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7C" w:rsidRDefault="003B2A7C" w:rsidP="003B2A7C">
      <w:pPr>
        <w:spacing w:after="0" w:line="240" w:lineRule="auto"/>
        <w:rPr>
          <w:rFonts w:ascii="Times New Roman" w:hAnsi="Times New Roman"/>
          <w:sz w:val="24"/>
          <w:szCs w:val="24"/>
        </w:rPr>
      </w:pPr>
      <w:r>
        <w:rPr>
          <w:rFonts w:ascii="Times New Roman" w:hAnsi="Times New Roman"/>
          <w:sz w:val="24"/>
          <w:szCs w:val="24"/>
        </w:rPr>
        <w:t>СОГЛАСОВАНО                                                                           УТВЕРЖДАЮ</w:t>
      </w:r>
    </w:p>
    <w:p w:rsidR="003B2A7C" w:rsidRDefault="003B2A7C" w:rsidP="003B2A7C">
      <w:pPr>
        <w:spacing w:after="0" w:line="240" w:lineRule="auto"/>
        <w:rPr>
          <w:rFonts w:ascii="Times New Roman" w:hAnsi="Times New Roman"/>
          <w:sz w:val="24"/>
          <w:szCs w:val="24"/>
        </w:rPr>
      </w:pPr>
      <w:r>
        <w:rPr>
          <w:rFonts w:ascii="Times New Roman" w:hAnsi="Times New Roman"/>
          <w:sz w:val="24"/>
          <w:szCs w:val="24"/>
        </w:rPr>
        <w:t>ведущий инспектор                                                                       директор МОБУ СОШ №8</w:t>
      </w:r>
    </w:p>
    <w:p w:rsidR="003B2A7C" w:rsidRDefault="003B2A7C" w:rsidP="003B2A7C">
      <w:pPr>
        <w:spacing w:after="0" w:line="240" w:lineRule="auto"/>
        <w:rPr>
          <w:rFonts w:ascii="Times New Roman" w:hAnsi="Times New Roman"/>
          <w:sz w:val="24"/>
          <w:szCs w:val="24"/>
        </w:rPr>
      </w:pPr>
      <w:r>
        <w:rPr>
          <w:rFonts w:ascii="Times New Roman" w:hAnsi="Times New Roman"/>
          <w:sz w:val="24"/>
          <w:szCs w:val="24"/>
        </w:rPr>
        <w:t>Отдела образования Администрации</w:t>
      </w:r>
    </w:p>
    <w:p w:rsidR="003B2A7C" w:rsidRDefault="003B2A7C" w:rsidP="003B2A7C">
      <w:pPr>
        <w:spacing w:after="0" w:line="240" w:lineRule="auto"/>
        <w:rPr>
          <w:rFonts w:ascii="Times New Roman" w:hAnsi="Times New Roman"/>
          <w:sz w:val="24"/>
          <w:szCs w:val="24"/>
        </w:rPr>
      </w:pPr>
      <w:r>
        <w:rPr>
          <w:rFonts w:ascii="Times New Roman" w:hAnsi="Times New Roman"/>
          <w:sz w:val="24"/>
          <w:szCs w:val="24"/>
        </w:rPr>
        <w:t>муниципального района</w:t>
      </w:r>
    </w:p>
    <w:p w:rsidR="003B2A7C" w:rsidRDefault="003B2A7C" w:rsidP="003B2A7C">
      <w:pPr>
        <w:spacing w:after="0" w:line="240" w:lineRule="auto"/>
        <w:rPr>
          <w:rFonts w:ascii="Times New Roman" w:hAnsi="Times New Roman"/>
          <w:sz w:val="24"/>
          <w:szCs w:val="24"/>
        </w:rPr>
      </w:pPr>
      <w:proofErr w:type="spellStart"/>
      <w:r>
        <w:rPr>
          <w:rFonts w:ascii="Times New Roman" w:hAnsi="Times New Roman"/>
          <w:sz w:val="24"/>
          <w:szCs w:val="24"/>
        </w:rPr>
        <w:t>Мелеузовский</w:t>
      </w:r>
      <w:proofErr w:type="spellEnd"/>
      <w:r>
        <w:rPr>
          <w:rFonts w:ascii="Times New Roman" w:hAnsi="Times New Roman"/>
          <w:sz w:val="24"/>
          <w:szCs w:val="24"/>
        </w:rPr>
        <w:t xml:space="preserve"> район РБ</w:t>
      </w:r>
    </w:p>
    <w:p w:rsidR="003B2A7C" w:rsidRDefault="003B2A7C" w:rsidP="003B2A7C">
      <w:pPr>
        <w:spacing w:after="0" w:line="240" w:lineRule="auto"/>
        <w:rPr>
          <w:rFonts w:ascii="Times New Roman" w:hAnsi="Times New Roman"/>
          <w:sz w:val="24"/>
          <w:szCs w:val="24"/>
        </w:rPr>
      </w:pPr>
      <w:r>
        <w:rPr>
          <w:rFonts w:ascii="Times New Roman" w:hAnsi="Times New Roman"/>
          <w:sz w:val="24"/>
          <w:szCs w:val="24"/>
        </w:rPr>
        <w:t>____________</w:t>
      </w:r>
      <w:proofErr w:type="spellStart"/>
      <w:r>
        <w:rPr>
          <w:rFonts w:ascii="Times New Roman" w:hAnsi="Times New Roman"/>
          <w:sz w:val="24"/>
          <w:szCs w:val="24"/>
        </w:rPr>
        <w:t>Ж.Н.Гаиткулова</w:t>
      </w:r>
      <w:proofErr w:type="spellEnd"/>
      <w:r>
        <w:rPr>
          <w:rFonts w:ascii="Times New Roman" w:hAnsi="Times New Roman"/>
          <w:sz w:val="24"/>
          <w:szCs w:val="24"/>
        </w:rPr>
        <w:t xml:space="preserve">                                                     ___________</w:t>
      </w:r>
      <w:proofErr w:type="spellStart"/>
      <w:r>
        <w:rPr>
          <w:rFonts w:ascii="Times New Roman" w:hAnsi="Times New Roman"/>
          <w:sz w:val="24"/>
          <w:szCs w:val="24"/>
        </w:rPr>
        <w:t>С.Ф.Комиссаров</w:t>
      </w:r>
      <w:proofErr w:type="spellEnd"/>
    </w:p>
    <w:p w:rsidR="003B2A7C" w:rsidRPr="003B2A7C" w:rsidRDefault="003B2A7C" w:rsidP="003B2A7C"/>
    <w:p w:rsidR="003B2A7C" w:rsidRPr="00971EC5" w:rsidRDefault="003B2A7C" w:rsidP="00E2425B">
      <w:pPr>
        <w:jc w:val="center"/>
        <w:rPr>
          <w:rStyle w:val="a3"/>
          <w:rFonts w:ascii="Monotype Corsiva" w:eastAsia="Monotype Corsiva" w:hAnsi="Monotype Corsiva" w:cs="Monotype Corsiva"/>
          <w:color w:val="FF0000"/>
          <w:sz w:val="56"/>
          <w:szCs w:val="56"/>
        </w:rPr>
      </w:pPr>
      <w:r w:rsidRPr="00971EC5">
        <w:rPr>
          <w:rStyle w:val="a3"/>
          <w:rFonts w:ascii="Monotype Corsiva" w:hAnsi="Monotype Corsiva" w:cs="Monotype Corsiva"/>
          <w:color w:val="FF0000"/>
          <w:sz w:val="56"/>
          <w:szCs w:val="56"/>
        </w:rPr>
        <w:t>Программа</w:t>
      </w:r>
    </w:p>
    <w:p w:rsidR="003B2A7C" w:rsidRPr="006821D6" w:rsidRDefault="006821D6" w:rsidP="00E2425B">
      <w:pPr>
        <w:ind w:firstLine="567"/>
        <w:jc w:val="center"/>
        <w:rPr>
          <w:color w:val="FF0000"/>
        </w:rPr>
      </w:pPr>
      <w:r>
        <w:rPr>
          <w:rStyle w:val="a3"/>
          <w:rFonts w:ascii="Monotype Corsiva" w:hAnsi="Monotype Corsiva" w:cs="Monotype Corsiva"/>
          <w:color w:val="FF0000"/>
          <w:sz w:val="56"/>
          <w:szCs w:val="56"/>
        </w:rPr>
        <w:t xml:space="preserve">Центра дневного пребывания </w:t>
      </w:r>
    </w:p>
    <w:p w:rsidR="003B2A7C" w:rsidRPr="00971EC5" w:rsidRDefault="003B2A7C" w:rsidP="00E2425B">
      <w:pPr>
        <w:ind w:firstLine="567"/>
        <w:jc w:val="center"/>
        <w:rPr>
          <w:color w:val="FF0000"/>
        </w:rPr>
      </w:pPr>
      <w:r>
        <w:rPr>
          <w:rStyle w:val="a3"/>
          <w:rFonts w:ascii="Monotype Corsiva" w:hAnsi="Monotype Corsiva" w:cs="Monotype Corsiva"/>
          <w:color w:val="FF0000"/>
          <w:sz w:val="72"/>
          <w:szCs w:val="72"/>
        </w:rPr>
        <w:t>«Солнышко»</w:t>
      </w:r>
    </w:p>
    <w:p w:rsidR="003B2A7C" w:rsidRDefault="003B2A7C" w:rsidP="003B2A7C">
      <w:pPr>
        <w:ind w:firstLine="567"/>
      </w:pPr>
    </w:p>
    <w:p w:rsidR="003B2A7C" w:rsidRDefault="003B2A7C" w:rsidP="003B2A7C">
      <w:pPr>
        <w:ind w:firstLine="567"/>
        <w:jc w:val="center"/>
      </w:pPr>
      <w:r>
        <w:rPr>
          <w:noProof/>
          <w:lang w:eastAsia="ru-RU"/>
        </w:rPr>
        <w:drawing>
          <wp:inline distT="0" distB="0" distL="0" distR="0">
            <wp:extent cx="2181225" cy="2190750"/>
            <wp:effectExtent l="0" t="0" r="9525" b="0"/>
            <wp:docPr id="1" name="Рисунок 1" descr="Описание: http://i.shcola19.ru/u/82/baf99803e811e39f7a12de6e6b2996/-/sjdcnqvucrxwezibyrx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shcola19.ru/u/82/baf99803e811e39f7a12de6e6b2996/-/sjdcnqvucrxwezibyrx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2190750"/>
                    </a:xfrm>
                    <a:prstGeom prst="rect">
                      <a:avLst/>
                    </a:prstGeom>
                    <a:noFill/>
                    <a:ln>
                      <a:noFill/>
                    </a:ln>
                  </pic:spPr>
                </pic:pic>
              </a:graphicData>
            </a:graphic>
          </wp:inline>
        </w:drawing>
      </w:r>
    </w:p>
    <w:p w:rsidR="003B2A7C" w:rsidRDefault="003B2A7C" w:rsidP="003B2A7C">
      <w:pPr>
        <w:ind w:firstLine="567"/>
      </w:pPr>
    </w:p>
    <w:p w:rsidR="003B2A7C" w:rsidRDefault="003B2A7C" w:rsidP="003B2A7C">
      <w:pPr>
        <w:ind w:firstLine="567"/>
      </w:pPr>
    </w:p>
    <w:p w:rsidR="003B2A7C" w:rsidRPr="00971EC5" w:rsidRDefault="003B2A7C" w:rsidP="003B2A7C">
      <w:pPr>
        <w:ind w:firstLine="567"/>
        <w:rPr>
          <w:rStyle w:val="a3"/>
          <w:rFonts w:ascii="Times New Roman" w:hAnsi="Times New Roman"/>
          <w:i w:val="0"/>
          <w:sz w:val="32"/>
          <w:szCs w:val="32"/>
        </w:rPr>
      </w:pPr>
      <w:r w:rsidRPr="003B2A7C">
        <w:rPr>
          <w:rStyle w:val="a3"/>
          <w:rFonts w:ascii="Times New Roman" w:hAnsi="Times New Roman"/>
          <w:i w:val="0"/>
          <w:sz w:val="32"/>
          <w:szCs w:val="32"/>
        </w:rPr>
        <w:t xml:space="preserve">                                                             </w:t>
      </w:r>
      <w:r w:rsidRPr="00525BBF">
        <w:rPr>
          <w:rStyle w:val="a3"/>
          <w:rFonts w:ascii="Times New Roman" w:hAnsi="Times New Roman"/>
          <w:i w:val="0"/>
          <w:sz w:val="32"/>
          <w:szCs w:val="32"/>
        </w:rPr>
        <w:t xml:space="preserve">    </w:t>
      </w:r>
      <w:r w:rsidRPr="003B2A7C">
        <w:rPr>
          <w:rStyle w:val="a3"/>
          <w:rFonts w:ascii="Times New Roman" w:hAnsi="Times New Roman"/>
          <w:i w:val="0"/>
          <w:sz w:val="32"/>
          <w:szCs w:val="32"/>
        </w:rPr>
        <w:t xml:space="preserve">   </w:t>
      </w:r>
      <w:r w:rsidRPr="00971EC5">
        <w:rPr>
          <w:rStyle w:val="a3"/>
          <w:rFonts w:ascii="Times New Roman" w:hAnsi="Times New Roman"/>
          <w:i w:val="0"/>
          <w:sz w:val="32"/>
          <w:szCs w:val="32"/>
        </w:rPr>
        <w:t xml:space="preserve">Автор программы: </w:t>
      </w:r>
    </w:p>
    <w:p w:rsidR="003B2A7C" w:rsidRPr="00971EC5" w:rsidRDefault="003B2A7C" w:rsidP="003B2A7C">
      <w:pPr>
        <w:pStyle w:val="a4"/>
        <w:jc w:val="right"/>
        <w:rPr>
          <w:color w:val="1F497D"/>
        </w:rPr>
      </w:pPr>
      <w:r>
        <w:rPr>
          <w:rStyle w:val="a3"/>
          <w:rFonts w:ascii="Times New Roman" w:hAnsi="Times New Roman"/>
          <w:b w:val="0"/>
          <w:i w:val="0"/>
          <w:sz w:val="32"/>
          <w:szCs w:val="32"/>
        </w:rPr>
        <w:t xml:space="preserve">   </w:t>
      </w:r>
      <w:r>
        <w:rPr>
          <w:rStyle w:val="a3"/>
          <w:rFonts w:ascii="Times New Roman" w:hAnsi="Times New Roman"/>
          <w:sz w:val="32"/>
          <w:szCs w:val="32"/>
        </w:rPr>
        <w:t xml:space="preserve">    </w:t>
      </w:r>
      <w:proofErr w:type="spellStart"/>
      <w:r>
        <w:rPr>
          <w:rStyle w:val="a3"/>
          <w:rFonts w:ascii="Times New Roman" w:hAnsi="Times New Roman"/>
          <w:color w:val="1F497D"/>
          <w:sz w:val="32"/>
          <w:szCs w:val="32"/>
        </w:rPr>
        <w:t>Газизова</w:t>
      </w:r>
      <w:proofErr w:type="spellEnd"/>
      <w:r>
        <w:rPr>
          <w:rStyle w:val="a3"/>
          <w:rFonts w:ascii="Times New Roman" w:hAnsi="Times New Roman"/>
          <w:color w:val="1F497D"/>
          <w:sz w:val="32"/>
          <w:szCs w:val="32"/>
        </w:rPr>
        <w:t xml:space="preserve"> Лариса Семёновна</w:t>
      </w:r>
    </w:p>
    <w:p w:rsidR="003B2A7C" w:rsidRDefault="003B2A7C" w:rsidP="003B2A7C"/>
    <w:p w:rsidR="003B2A7C" w:rsidRDefault="003B2A7C" w:rsidP="003B2A7C"/>
    <w:p w:rsidR="003B2A7C" w:rsidRDefault="003B2A7C" w:rsidP="003B2A7C">
      <w:pPr>
        <w:rPr>
          <w:rStyle w:val="a3"/>
          <w:rFonts w:ascii="Times New Roman" w:hAnsi="Times New Roman"/>
          <w:b w:val="0"/>
          <w:i w:val="0"/>
          <w:sz w:val="24"/>
          <w:szCs w:val="24"/>
        </w:rPr>
      </w:pPr>
    </w:p>
    <w:p w:rsidR="003B2A7C" w:rsidRPr="00525BBF" w:rsidRDefault="003B2A7C" w:rsidP="00E2425B">
      <w:pPr>
        <w:rPr>
          <w:rStyle w:val="a3"/>
          <w:rFonts w:ascii="Times New Roman" w:hAnsi="Times New Roman"/>
          <w:i w:val="0"/>
          <w:sz w:val="24"/>
          <w:szCs w:val="24"/>
        </w:rPr>
      </w:pPr>
    </w:p>
    <w:p w:rsidR="003B2A7C" w:rsidRPr="00971EC5" w:rsidRDefault="003B2A7C" w:rsidP="003B2A7C">
      <w:pPr>
        <w:jc w:val="center"/>
        <w:rPr>
          <w:rFonts w:ascii="Times New Roman" w:hAnsi="Times New Roman"/>
          <w:b/>
          <w:bCs/>
          <w:iCs/>
          <w:sz w:val="24"/>
          <w:szCs w:val="24"/>
        </w:rPr>
      </w:pPr>
      <w:r w:rsidRPr="00971EC5">
        <w:rPr>
          <w:rStyle w:val="a3"/>
          <w:rFonts w:ascii="Times New Roman" w:hAnsi="Times New Roman"/>
          <w:i w:val="0"/>
          <w:sz w:val="24"/>
          <w:szCs w:val="24"/>
        </w:rPr>
        <w:t>ИЮНЬ 2014</w:t>
      </w: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Pr="00525BBF"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P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Pr="00725F68" w:rsidRDefault="003B2A7C" w:rsidP="003B2A7C">
      <w:pPr>
        <w:spacing w:after="120"/>
        <w:ind w:firstLine="567"/>
        <w:jc w:val="center"/>
        <w:rPr>
          <w:rFonts w:ascii="Times New Roman" w:hAnsi="Times New Roman"/>
          <w:b/>
          <w:sz w:val="28"/>
          <w:szCs w:val="28"/>
        </w:rPr>
      </w:pPr>
      <w:r w:rsidRPr="00725F68">
        <w:rPr>
          <w:rFonts w:ascii="Times New Roman" w:hAnsi="Times New Roman"/>
          <w:b/>
          <w:sz w:val="28"/>
          <w:szCs w:val="28"/>
        </w:rPr>
        <w:lastRenderedPageBreak/>
        <w:t>Содержание программы:</w:t>
      </w:r>
    </w:p>
    <w:p w:rsidR="003B2A7C" w:rsidRPr="00525BBF" w:rsidRDefault="00D80169" w:rsidP="00D80169">
      <w:pPr>
        <w:spacing w:after="120"/>
        <w:rPr>
          <w:rFonts w:ascii="Times New Roman" w:hAnsi="Times New Roman"/>
          <w:b/>
          <w:sz w:val="28"/>
          <w:szCs w:val="28"/>
        </w:rPr>
      </w:pPr>
      <w:r w:rsidRPr="00725F68">
        <w:rPr>
          <w:rFonts w:ascii="Times New Roman" w:hAnsi="Times New Roman"/>
          <w:b/>
          <w:sz w:val="28"/>
          <w:szCs w:val="28"/>
        </w:rPr>
        <w:t xml:space="preserve">      1. </w:t>
      </w:r>
      <w:r w:rsidR="00525BBF">
        <w:rPr>
          <w:rFonts w:ascii="Times New Roman" w:hAnsi="Times New Roman"/>
          <w:b/>
          <w:sz w:val="28"/>
          <w:szCs w:val="28"/>
        </w:rPr>
        <w:t xml:space="preserve">  Паспорт программы</w:t>
      </w:r>
    </w:p>
    <w:p w:rsidR="00D80169" w:rsidRPr="00725F68" w:rsidRDefault="00D80169" w:rsidP="00D80169">
      <w:pPr>
        <w:spacing w:after="120"/>
        <w:rPr>
          <w:rFonts w:ascii="Times New Roman" w:hAnsi="Times New Roman"/>
          <w:b/>
          <w:sz w:val="28"/>
          <w:szCs w:val="28"/>
        </w:rPr>
      </w:pPr>
      <w:r w:rsidRPr="00725F68">
        <w:rPr>
          <w:rFonts w:ascii="Times New Roman" w:hAnsi="Times New Roman"/>
          <w:b/>
          <w:sz w:val="28"/>
          <w:szCs w:val="28"/>
        </w:rPr>
        <w:t xml:space="preserve">  </w:t>
      </w:r>
    </w:p>
    <w:p w:rsidR="003B2A7C" w:rsidRPr="00725F68" w:rsidRDefault="00D80169" w:rsidP="00D80169">
      <w:pPr>
        <w:spacing w:after="120"/>
        <w:rPr>
          <w:rFonts w:ascii="Times New Roman" w:hAnsi="Times New Roman"/>
          <w:b/>
          <w:sz w:val="28"/>
          <w:szCs w:val="28"/>
        </w:rPr>
      </w:pPr>
      <w:r w:rsidRPr="00725F68">
        <w:rPr>
          <w:rFonts w:ascii="Times New Roman" w:hAnsi="Times New Roman"/>
          <w:b/>
          <w:sz w:val="28"/>
          <w:szCs w:val="28"/>
        </w:rPr>
        <w:t xml:space="preserve">       2.Введение</w:t>
      </w:r>
    </w:p>
    <w:p w:rsidR="00D80169" w:rsidRPr="00725F68" w:rsidRDefault="00D80169" w:rsidP="00D80169">
      <w:pPr>
        <w:spacing w:before="120" w:after="120"/>
        <w:ind w:firstLine="567"/>
        <w:jc w:val="both"/>
        <w:rPr>
          <w:rFonts w:ascii="Times New Roman" w:hAnsi="Times New Roman"/>
          <w:b/>
          <w:sz w:val="28"/>
          <w:szCs w:val="28"/>
        </w:rPr>
      </w:pPr>
      <w:r w:rsidRPr="00725F68">
        <w:rPr>
          <w:rFonts w:ascii="Times New Roman" w:hAnsi="Times New Roman"/>
          <w:b/>
          <w:sz w:val="28"/>
          <w:szCs w:val="28"/>
        </w:rPr>
        <w:t>-</w:t>
      </w:r>
      <w:r w:rsidR="003B2A7C" w:rsidRPr="00725F68">
        <w:rPr>
          <w:rFonts w:ascii="Times New Roman" w:hAnsi="Times New Roman"/>
          <w:b/>
          <w:sz w:val="28"/>
          <w:szCs w:val="28"/>
        </w:rPr>
        <w:t>Принципы, используемые при планировании и проведении лагер</w:t>
      </w:r>
      <w:r w:rsidRPr="00725F68">
        <w:rPr>
          <w:rFonts w:ascii="Times New Roman" w:hAnsi="Times New Roman"/>
          <w:b/>
          <w:sz w:val="28"/>
          <w:szCs w:val="28"/>
        </w:rPr>
        <w:t>ной смены</w:t>
      </w:r>
    </w:p>
    <w:p w:rsidR="00D80169" w:rsidRPr="00725F68" w:rsidRDefault="00D80169" w:rsidP="00D80169">
      <w:pPr>
        <w:spacing w:before="120" w:after="120"/>
        <w:ind w:firstLine="567"/>
        <w:jc w:val="both"/>
        <w:rPr>
          <w:rFonts w:ascii="Times New Roman" w:hAnsi="Times New Roman"/>
          <w:b/>
          <w:sz w:val="28"/>
          <w:szCs w:val="28"/>
        </w:rPr>
      </w:pPr>
      <w:r w:rsidRPr="00725F68">
        <w:rPr>
          <w:rFonts w:ascii="Times New Roman" w:hAnsi="Times New Roman"/>
          <w:b/>
          <w:sz w:val="28"/>
          <w:szCs w:val="28"/>
        </w:rPr>
        <w:t>-</w:t>
      </w:r>
      <w:r w:rsidR="003B2A7C" w:rsidRPr="00725F68">
        <w:rPr>
          <w:rFonts w:ascii="Times New Roman" w:hAnsi="Times New Roman"/>
          <w:b/>
          <w:sz w:val="28"/>
          <w:szCs w:val="28"/>
        </w:rPr>
        <w:t>Направления и виды де</w:t>
      </w:r>
      <w:r w:rsidRPr="00725F68">
        <w:rPr>
          <w:rFonts w:ascii="Times New Roman" w:hAnsi="Times New Roman"/>
          <w:b/>
          <w:sz w:val="28"/>
          <w:szCs w:val="28"/>
        </w:rPr>
        <w:t>ятельности</w:t>
      </w:r>
    </w:p>
    <w:p w:rsidR="00D80169" w:rsidRPr="00725F68" w:rsidRDefault="00D80169" w:rsidP="00D80169">
      <w:pPr>
        <w:spacing w:before="120" w:after="120"/>
        <w:ind w:firstLine="567"/>
        <w:jc w:val="both"/>
        <w:rPr>
          <w:rFonts w:ascii="Times New Roman" w:hAnsi="Times New Roman"/>
          <w:b/>
          <w:sz w:val="28"/>
          <w:szCs w:val="28"/>
        </w:rPr>
      </w:pP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 xml:space="preserve">      3. Пояснительная записка</w:t>
      </w: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-цель программы</w:t>
      </w: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-задачи программы</w:t>
      </w: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-функции программы</w:t>
      </w: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-взаимодействие учреждения с другими структурами</w:t>
      </w:r>
    </w:p>
    <w:p w:rsidR="00D80169" w:rsidRPr="00725F68" w:rsidRDefault="00D80169" w:rsidP="00D80169">
      <w:pPr>
        <w:spacing w:before="120" w:after="120"/>
        <w:jc w:val="both"/>
        <w:rPr>
          <w:rFonts w:ascii="Times New Roman" w:hAnsi="Times New Roman"/>
          <w:b/>
          <w:sz w:val="28"/>
          <w:szCs w:val="28"/>
        </w:rPr>
      </w:pP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4. Содержание деятельности</w:t>
      </w:r>
    </w:p>
    <w:p w:rsidR="00D80169" w:rsidRPr="00725F68" w:rsidRDefault="00D80169" w:rsidP="00D80169">
      <w:pPr>
        <w:spacing w:before="120" w:after="120"/>
        <w:jc w:val="both"/>
        <w:rPr>
          <w:rFonts w:ascii="Times New Roman" w:hAnsi="Times New Roman"/>
          <w:b/>
          <w:sz w:val="28"/>
          <w:szCs w:val="28"/>
        </w:rPr>
      </w:pP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5. Ожидаемые результаты</w:t>
      </w:r>
    </w:p>
    <w:p w:rsidR="00D80169" w:rsidRPr="00725F68" w:rsidRDefault="00D80169" w:rsidP="00D80169">
      <w:pPr>
        <w:spacing w:before="120" w:after="120"/>
        <w:jc w:val="both"/>
        <w:rPr>
          <w:rFonts w:ascii="Times New Roman" w:hAnsi="Times New Roman"/>
          <w:b/>
          <w:sz w:val="28"/>
          <w:szCs w:val="28"/>
        </w:rPr>
      </w:pP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6. План работы</w:t>
      </w:r>
    </w:p>
    <w:p w:rsidR="00D80169" w:rsidRPr="00725F68" w:rsidRDefault="00D80169" w:rsidP="00D80169">
      <w:pPr>
        <w:spacing w:before="120" w:after="120"/>
        <w:jc w:val="both"/>
        <w:rPr>
          <w:rFonts w:ascii="Times New Roman" w:hAnsi="Times New Roman"/>
          <w:b/>
          <w:sz w:val="28"/>
          <w:szCs w:val="28"/>
        </w:rPr>
      </w:pPr>
    </w:p>
    <w:p w:rsidR="00D80169" w:rsidRPr="00725F68" w:rsidRDefault="00D80169" w:rsidP="00D80169">
      <w:pPr>
        <w:spacing w:before="120" w:after="120"/>
        <w:jc w:val="both"/>
        <w:rPr>
          <w:rFonts w:ascii="Times New Roman" w:hAnsi="Times New Roman"/>
          <w:b/>
          <w:sz w:val="28"/>
          <w:szCs w:val="28"/>
        </w:rPr>
      </w:pPr>
      <w:r w:rsidRPr="00725F68">
        <w:rPr>
          <w:rFonts w:ascii="Times New Roman" w:hAnsi="Times New Roman"/>
          <w:b/>
          <w:sz w:val="28"/>
          <w:szCs w:val="28"/>
        </w:rPr>
        <w:t>7. Кадровое обеспечение</w:t>
      </w:r>
    </w:p>
    <w:p w:rsidR="003B2A7C" w:rsidRDefault="003B2A7C" w:rsidP="003B2A7C">
      <w:pPr>
        <w:suppressAutoHyphens w:val="0"/>
        <w:spacing w:before="30" w:after="30" w:line="240" w:lineRule="auto"/>
        <w:ind w:firstLine="709"/>
        <w:jc w:val="center"/>
        <w:rPr>
          <w:rFonts w:ascii="Times New Roman" w:hAnsi="Times New Roman"/>
          <w:sz w:val="24"/>
          <w:szCs w:val="24"/>
        </w:rPr>
      </w:pPr>
    </w:p>
    <w:p w:rsidR="00D80169" w:rsidRDefault="00D80169"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284293" w:rsidRDefault="00284293"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284293" w:rsidRDefault="00284293"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284293" w:rsidRDefault="00284293"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284293" w:rsidRDefault="00284293"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284293" w:rsidRDefault="00284293"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P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E2425B">
      <w:pPr>
        <w:suppressAutoHyphens w:val="0"/>
        <w:spacing w:before="30" w:after="30" w:line="240" w:lineRule="auto"/>
        <w:rPr>
          <w:rFonts w:ascii="Times New Roman" w:hAnsi="Times New Roman"/>
          <w:b/>
          <w:bCs/>
          <w:color w:val="000000"/>
          <w:sz w:val="24"/>
          <w:szCs w:val="24"/>
          <w:lang w:eastAsia="ru-RU"/>
        </w:rPr>
      </w:pPr>
    </w:p>
    <w:p w:rsidR="00525BBF" w:rsidRPr="00525BBF" w:rsidRDefault="00525BBF" w:rsidP="00525BBF">
      <w:pPr>
        <w:suppressAutoHyphens w:val="0"/>
        <w:spacing w:before="30" w:after="30" w:line="240" w:lineRule="auto"/>
        <w:ind w:firstLine="709"/>
        <w:jc w:val="center"/>
        <w:rPr>
          <w:rFonts w:ascii="Arial Black" w:hAnsi="Arial Black"/>
          <w:b/>
          <w:bCs/>
          <w:i/>
          <w:color w:val="FF0000"/>
          <w:sz w:val="32"/>
          <w:szCs w:val="32"/>
          <w:lang w:eastAsia="ru-RU"/>
        </w:rPr>
      </w:pPr>
      <w:r w:rsidRPr="00525BBF">
        <w:rPr>
          <w:rFonts w:ascii="Arial Black" w:hAnsi="Arial Black"/>
          <w:b/>
          <w:bCs/>
          <w:i/>
          <w:color w:val="FF0000"/>
          <w:sz w:val="32"/>
          <w:szCs w:val="32"/>
          <w:lang w:eastAsia="ru-RU"/>
        </w:rPr>
        <w:lastRenderedPageBreak/>
        <w:t xml:space="preserve">Паспорт </w:t>
      </w:r>
    </w:p>
    <w:p w:rsidR="00525BBF" w:rsidRPr="00525BBF" w:rsidRDefault="00525BBF" w:rsidP="00525BBF">
      <w:pPr>
        <w:suppressAutoHyphens w:val="0"/>
        <w:spacing w:before="30" w:after="30" w:line="240" w:lineRule="auto"/>
        <w:ind w:firstLine="709"/>
        <w:jc w:val="center"/>
        <w:rPr>
          <w:rFonts w:ascii="Arial Black" w:hAnsi="Arial Black"/>
          <w:b/>
          <w:bCs/>
          <w:i/>
          <w:color w:val="FF0000"/>
          <w:sz w:val="32"/>
          <w:szCs w:val="32"/>
          <w:lang w:eastAsia="ru-RU"/>
        </w:rPr>
      </w:pPr>
      <w:r w:rsidRPr="00525BBF">
        <w:rPr>
          <w:rFonts w:ascii="Arial Black" w:hAnsi="Arial Black"/>
          <w:b/>
          <w:bCs/>
          <w:i/>
          <w:color w:val="FF0000"/>
          <w:sz w:val="32"/>
          <w:szCs w:val="32"/>
          <w:lang w:eastAsia="ru-RU"/>
        </w:rPr>
        <w:t>пришкольного лагеря «СОЛНЫШКО»</w:t>
      </w:r>
    </w:p>
    <w:p w:rsidR="00525BBF" w:rsidRPr="00621A27" w:rsidRDefault="00525BBF" w:rsidP="00525BBF">
      <w:pPr>
        <w:suppressAutoHyphens w:val="0"/>
        <w:spacing w:before="30" w:after="30" w:line="240" w:lineRule="auto"/>
        <w:ind w:firstLine="709"/>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07"/>
        <w:gridCol w:w="6662"/>
      </w:tblGrid>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1</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 xml:space="preserve">Составитель </w:t>
            </w:r>
          </w:p>
          <w:p w:rsidR="00525BBF" w:rsidRPr="00525BBF" w:rsidRDefault="00525BBF" w:rsidP="00E2425B">
            <w:pPr>
              <w:suppressAutoHyphens w:val="0"/>
              <w:spacing w:before="30" w:after="30" w:line="240" w:lineRule="auto"/>
              <w:contextualSpacing/>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программы</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proofErr w:type="spellStart"/>
            <w:r w:rsidRPr="00525BBF">
              <w:rPr>
                <w:rFonts w:ascii="Times New Roman" w:eastAsia="Calibri" w:hAnsi="Times New Roman"/>
                <w:b/>
                <w:color w:val="000000"/>
                <w:sz w:val="24"/>
                <w:szCs w:val="24"/>
                <w:lang w:eastAsia="ru-RU"/>
              </w:rPr>
              <w:t>Газизова</w:t>
            </w:r>
            <w:proofErr w:type="spellEnd"/>
            <w:r w:rsidRPr="00525BBF">
              <w:rPr>
                <w:rFonts w:ascii="Times New Roman" w:eastAsia="Calibri" w:hAnsi="Times New Roman"/>
                <w:b/>
                <w:color w:val="000000"/>
                <w:sz w:val="24"/>
                <w:szCs w:val="24"/>
                <w:lang w:eastAsia="ru-RU"/>
              </w:rPr>
              <w:t xml:space="preserve"> Лариса Семёновна</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2</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Название лагеря</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«Солнышко»</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3</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Тип лагеря</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Оздоровительный лагерь с дневным пребыванием детей</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4</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Профиль лагеря</w:t>
            </w:r>
          </w:p>
        </w:tc>
        <w:tc>
          <w:tcPr>
            <w:tcW w:w="6662" w:type="dxa"/>
            <w:shd w:val="clear" w:color="auto" w:fill="auto"/>
          </w:tcPr>
          <w:p w:rsidR="00525BBF" w:rsidRPr="00525BBF" w:rsidRDefault="00BB7733" w:rsidP="00E2425B">
            <w:pPr>
              <w:suppressAutoHyphens w:val="0"/>
              <w:spacing w:after="0" w:line="240" w:lineRule="auto"/>
              <w:contextualSpacing/>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культурно-творческая программа</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5</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Модель лагеря</w:t>
            </w:r>
          </w:p>
        </w:tc>
        <w:tc>
          <w:tcPr>
            <w:tcW w:w="6662" w:type="dxa"/>
            <w:shd w:val="clear" w:color="auto" w:fill="auto"/>
          </w:tcPr>
          <w:p w:rsidR="00525BBF" w:rsidRPr="00525BBF" w:rsidRDefault="002828D6" w:rsidP="00682DA1">
            <w:pPr>
              <w:suppressAutoHyphens w:val="0"/>
              <w:spacing w:after="0" w:line="240" w:lineRule="auto"/>
              <w:contextualSpacing/>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Разновозрастное объединение школьников</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6</w:t>
            </w:r>
          </w:p>
          <w:p w:rsidR="00525BBF" w:rsidRPr="00525BBF" w:rsidRDefault="00525BBF" w:rsidP="00E2425B">
            <w:pPr>
              <w:suppressAutoHyphens w:val="0"/>
              <w:spacing w:before="30" w:after="30" w:line="240" w:lineRule="auto"/>
              <w:contextualSpacing/>
              <w:jc w:val="center"/>
              <w:rPr>
                <w:rFonts w:ascii="Times New Roman" w:eastAsia="Calibri" w:hAnsi="Times New Roman"/>
                <w:b/>
                <w:color w:val="000000"/>
                <w:sz w:val="24"/>
                <w:szCs w:val="24"/>
                <w:lang w:eastAsia="ru-RU"/>
              </w:rPr>
            </w:pP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 xml:space="preserve">Кадровое </w:t>
            </w:r>
          </w:p>
          <w:p w:rsidR="00525BBF" w:rsidRPr="00525BBF" w:rsidRDefault="00525BBF" w:rsidP="00E2425B">
            <w:pPr>
              <w:suppressAutoHyphens w:val="0"/>
              <w:spacing w:before="30" w:after="30" w:line="240" w:lineRule="auto"/>
              <w:contextualSpacing/>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обеспечение</w:t>
            </w:r>
          </w:p>
        </w:tc>
        <w:tc>
          <w:tcPr>
            <w:tcW w:w="6662" w:type="dxa"/>
            <w:shd w:val="clear" w:color="auto" w:fill="auto"/>
          </w:tcPr>
          <w:p w:rsidR="00525BBF" w:rsidRPr="00525BBF" w:rsidRDefault="00525BBF" w:rsidP="00E2425B">
            <w:pPr>
              <w:suppressAutoHyphens w:val="0"/>
              <w:spacing w:after="0" w:line="240" w:lineRule="auto"/>
              <w:contextualSpacing/>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Приказом по школе назначены начальник пришкольного лагеря с дневным пребыванием детей,  воспитатели,   физрук, старшая вожатая и вожатые из числа обучающихся в 8-10 классов. Работа строится в соответствии с должностными инструкциями.</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7</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Продолжительность смены</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21день (летние каникулы)</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8</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Адрес, телефон ЦПД</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 xml:space="preserve">453852, РБ, </w:t>
            </w:r>
            <w:proofErr w:type="spellStart"/>
            <w:r w:rsidRPr="00525BBF">
              <w:rPr>
                <w:rFonts w:ascii="Times New Roman" w:eastAsia="Calibri" w:hAnsi="Times New Roman"/>
                <w:b/>
                <w:color w:val="000000"/>
                <w:sz w:val="24"/>
                <w:szCs w:val="24"/>
                <w:lang w:eastAsia="ru-RU"/>
              </w:rPr>
              <w:t>г</w:t>
            </w:r>
            <w:proofErr w:type="gramStart"/>
            <w:r w:rsidRPr="00525BBF">
              <w:rPr>
                <w:rFonts w:ascii="Times New Roman" w:eastAsia="Calibri" w:hAnsi="Times New Roman"/>
                <w:b/>
                <w:color w:val="000000"/>
                <w:sz w:val="24"/>
                <w:szCs w:val="24"/>
                <w:lang w:eastAsia="ru-RU"/>
              </w:rPr>
              <w:t>.М</w:t>
            </w:r>
            <w:proofErr w:type="gramEnd"/>
            <w:r w:rsidRPr="00525BBF">
              <w:rPr>
                <w:rFonts w:ascii="Times New Roman" w:eastAsia="Calibri" w:hAnsi="Times New Roman"/>
                <w:b/>
                <w:color w:val="000000"/>
                <w:sz w:val="24"/>
                <w:szCs w:val="24"/>
                <w:lang w:eastAsia="ru-RU"/>
              </w:rPr>
              <w:t>елеуз</w:t>
            </w:r>
            <w:proofErr w:type="spellEnd"/>
            <w:r w:rsidRPr="00525BBF">
              <w:rPr>
                <w:rFonts w:ascii="Times New Roman" w:eastAsia="Calibri" w:hAnsi="Times New Roman"/>
                <w:b/>
                <w:color w:val="000000"/>
                <w:sz w:val="24"/>
                <w:szCs w:val="24"/>
                <w:lang w:eastAsia="ru-RU"/>
              </w:rPr>
              <w:t xml:space="preserve">, </w:t>
            </w:r>
            <w:proofErr w:type="spellStart"/>
            <w:r w:rsidRPr="00525BBF">
              <w:rPr>
                <w:rFonts w:ascii="Times New Roman" w:eastAsia="Calibri" w:hAnsi="Times New Roman"/>
                <w:b/>
                <w:color w:val="000000"/>
                <w:sz w:val="24"/>
                <w:szCs w:val="24"/>
                <w:lang w:eastAsia="ru-RU"/>
              </w:rPr>
              <w:t>ул.Колхозная</w:t>
            </w:r>
            <w:proofErr w:type="spellEnd"/>
            <w:r w:rsidRPr="00525BBF">
              <w:rPr>
                <w:rFonts w:ascii="Times New Roman" w:eastAsia="Calibri" w:hAnsi="Times New Roman"/>
                <w:b/>
                <w:color w:val="000000"/>
                <w:sz w:val="24"/>
                <w:szCs w:val="24"/>
                <w:lang w:eastAsia="ru-RU"/>
              </w:rPr>
              <w:t xml:space="preserve">, дом 4. </w:t>
            </w:r>
          </w:p>
          <w:p w:rsidR="00525BBF" w:rsidRPr="00525BBF" w:rsidRDefault="00525BBF" w:rsidP="00E2425B">
            <w:pPr>
              <w:pStyle w:val="a4"/>
              <w:rPr>
                <w:rFonts w:ascii="Times New Roman" w:hAnsi="Times New Roman"/>
                <w:b/>
                <w:sz w:val="24"/>
                <w:szCs w:val="24"/>
                <w:lang w:val="en-US"/>
              </w:rPr>
            </w:pPr>
            <w:r w:rsidRPr="00525BBF">
              <w:rPr>
                <w:rFonts w:ascii="Times New Roman" w:hAnsi="Times New Roman"/>
                <w:b/>
                <w:sz w:val="24"/>
                <w:szCs w:val="24"/>
              </w:rPr>
              <w:t xml:space="preserve">8(34764)3-08-84, </w:t>
            </w:r>
            <w:r w:rsidRPr="00525BBF">
              <w:rPr>
                <w:rFonts w:ascii="Times New Roman" w:hAnsi="Times New Roman"/>
                <w:b/>
                <w:sz w:val="24"/>
                <w:szCs w:val="24"/>
                <w:lang w:val="en-US"/>
              </w:rPr>
              <w:t>school8@meleuzorb.ru</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9</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Возраст участников</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7-1</w:t>
            </w:r>
            <w:r w:rsidRPr="00525BBF">
              <w:rPr>
                <w:rFonts w:ascii="Times New Roman" w:eastAsia="Calibri" w:hAnsi="Times New Roman"/>
                <w:b/>
                <w:color w:val="000000"/>
                <w:sz w:val="24"/>
                <w:szCs w:val="24"/>
                <w:lang w:val="en-US" w:eastAsia="ru-RU"/>
              </w:rPr>
              <w:t>4</w:t>
            </w:r>
            <w:r w:rsidRPr="00525BBF">
              <w:rPr>
                <w:rFonts w:ascii="Times New Roman" w:eastAsia="Calibri" w:hAnsi="Times New Roman"/>
                <w:b/>
                <w:color w:val="000000"/>
                <w:sz w:val="24"/>
                <w:szCs w:val="24"/>
                <w:lang w:eastAsia="ru-RU"/>
              </w:rPr>
              <w:t>лет</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10</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Срок проведения смены</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1.06.2014- 21.06.2014г.</w:t>
            </w:r>
          </w:p>
        </w:tc>
      </w:tr>
      <w:tr w:rsidR="00525BBF" w:rsidRPr="00621A27" w:rsidTr="00525BBF">
        <w:tc>
          <w:tcPr>
            <w:tcW w:w="720" w:type="dxa"/>
            <w:shd w:val="clear" w:color="auto" w:fill="auto"/>
          </w:tcPr>
          <w:p w:rsidR="00525BBF" w:rsidRPr="00525BBF" w:rsidRDefault="00525BBF" w:rsidP="00E2425B">
            <w:pPr>
              <w:suppressAutoHyphens w:val="0"/>
              <w:spacing w:before="30" w:after="30" w:line="240" w:lineRule="auto"/>
              <w:jc w:val="center"/>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11</w:t>
            </w:r>
          </w:p>
        </w:tc>
        <w:tc>
          <w:tcPr>
            <w:tcW w:w="2507"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Количество детей, отрядов</w:t>
            </w:r>
          </w:p>
        </w:tc>
        <w:tc>
          <w:tcPr>
            <w:tcW w:w="6662" w:type="dxa"/>
            <w:shd w:val="clear" w:color="auto" w:fill="auto"/>
          </w:tcPr>
          <w:p w:rsidR="00525BBF" w:rsidRPr="00525BBF" w:rsidRDefault="00525BBF" w:rsidP="00E2425B">
            <w:pPr>
              <w:suppressAutoHyphens w:val="0"/>
              <w:spacing w:before="30" w:after="30" w:line="240" w:lineRule="auto"/>
              <w:rPr>
                <w:rFonts w:ascii="Times New Roman" w:eastAsia="Calibri" w:hAnsi="Times New Roman"/>
                <w:b/>
                <w:color w:val="000000"/>
                <w:sz w:val="24"/>
                <w:szCs w:val="24"/>
                <w:lang w:eastAsia="ru-RU"/>
              </w:rPr>
            </w:pPr>
            <w:r w:rsidRPr="00525BBF">
              <w:rPr>
                <w:rFonts w:ascii="Times New Roman" w:eastAsia="Calibri" w:hAnsi="Times New Roman"/>
                <w:b/>
                <w:color w:val="000000"/>
                <w:sz w:val="24"/>
                <w:szCs w:val="24"/>
                <w:lang w:eastAsia="ru-RU"/>
              </w:rPr>
              <w:t>200 человек, 8 отрядов</w:t>
            </w:r>
          </w:p>
        </w:tc>
      </w:tr>
    </w:tbl>
    <w:p w:rsidR="00525BBF" w:rsidRDefault="00525BBF" w:rsidP="00725F68">
      <w:pPr>
        <w:suppressAutoHyphens w:val="0"/>
        <w:spacing w:before="30" w:after="30" w:line="240" w:lineRule="auto"/>
        <w:rPr>
          <w:rFonts w:ascii="Times New Roman" w:hAnsi="Times New Roman"/>
          <w:b/>
          <w:bCs/>
          <w:color w:val="000000"/>
          <w:sz w:val="24"/>
          <w:szCs w:val="24"/>
          <w:lang w:eastAsia="ru-RU"/>
        </w:rPr>
      </w:pPr>
    </w:p>
    <w:p w:rsidR="00D80169" w:rsidRPr="00E2425B" w:rsidRDefault="00D80169" w:rsidP="00D80169">
      <w:pPr>
        <w:spacing w:before="120" w:after="120"/>
        <w:jc w:val="both"/>
        <w:rPr>
          <w:rFonts w:ascii="Arial Black" w:hAnsi="Arial Black" w:cs="Monotype Corsiva"/>
          <w:b/>
          <w:color w:val="FF0000"/>
          <w:sz w:val="24"/>
          <w:szCs w:val="24"/>
        </w:rPr>
      </w:pPr>
      <w:r w:rsidRPr="00E2425B">
        <w:rPr>
          <w:rFonts w:ascii="Arial Black" w:hAnsi="Arial Black" w:cs="Monotype Corsiva"/>
          <w:b/>
          <w:color w:val="FF0000"/>
          <w:sz w:val="24"/>
          <w:szCs w:val="24"/>
        </w:rPr>
        <w:t>1.Введение</w:t>
      </w:r>
    </w:p>
    <w:p w:rsidR="00D80169" w:rsidRPr="00E2425B" w:rsidRDefault="00D80169" w:rsidP="00525BBF">
      <w:pPr>
        <w:spacing w:before="120" w:after="120"/>
        <w:jc w:val="both"/>
        <w:rPr>
          <w:rFonts w:ascii="Arial Black" w:hAnsi="Arial Black"/>
          <w:b/>
          <w:sz w:val="24"/>
          <w:szCs w:val="24"/>
        </w:rPr>
      </w:pPr>
      <w:r w:rsidRPr="00E2425B">
        <w:rPr>
          <w:rFonts w:ascii="Arial Black" w:hAnsi="Arial Black" w:cs="Monotype Corsiva"/>
          <w:b/>
          <w:color w:val="215868"/>
          <w:sz w:val="24"/>
          <w:szCs w:val="24"/>
        </w:rPr>
        <w:t>Принципы, используемые при планировании и проведении лагерной смены</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Безусловная безопасность всех мероприятий</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Учет особенностей каждой личности</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Возможность проявления способностей во всех областях досуговой и творческой деятельности всеми участниками лагеря</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Достаточное количество оборудования и материалов для организации всей деятельности лагеря</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Распределение эмоциональной и физической нагрузки в течение каждого дня.</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Четкое распределение обязанностей и времени между всеми       участниками лагеря.</w:t>
      </w:r>
    </w:p>
    <w:p w:rsidR="00D80169" w:rsidRPr="00525BBF" w:rsidRDefault="00D80169" w:rsidP="008A295F">
      <w:pPr>
        <w:numPr>
          <w:ilvl w:val="0"/>
          <w:numId w:val="2"/>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Моделирование и создание ситуации успеха при общении разных категорий детей и взрослых.</w:t>
      </w:r>
    </w:p>
    <w:p w:rsidR="00D80169" w:rsidRPr="00E2425B" w:rsidRDefault="00D80169" w:rsidP="008A295F">
      <w:pPr>
        <w:numPr>
          <w:ilvl w:val="0"/>
          <w:numId w:val="2"/>
        </w:numPr>
        <w:spacing w:after="0" w:line="240" w:lineRule="auto"/>
        <w:jc w:val="both"/>
        <w:rPr>
          <w:rFonts w:ascii="Times New Roman" w:eastAsia="Corbel" w:hAnsi="Times New Roman"/>
          <w:sz w:val="28"/>
          <w:szCs w:val="28"/>
        </w:rPr>
      </w:pPr>
      <w:r w:rsidRPr="00525BBF">
        <w:rPr>
          <w:rFonts w:ascii="Times New Roman" w:eastAsia="Corbel" w:hAnsi="Times New Roman"/>
          <w:sz w:val="24"/>
          <w:szCs w:val="24"/>
        </w:rPr>
        <w:t>Ежедневная рефлексия с возможностью для каждого участника лагеря мнение о прошедшем дне</w:t>
      </w:r>
    </w:p>
    <w:p w:rsidR="00365FBD" w:rsidRDefault="00365FBD" w:rsidP="00D80169">
      <w:pPr>
        <w:spacing w:before="120" w:after="120"/>
        <w:jc w:val="center"/>
        <w:rPr>
          <w:rFonts w:ascii="Arial Black" w:hAnsi="Arial Black" w:cs="Monotype Corsiva"/>
          <w:b/>
          <w:color w:val="FF0000"/>
          <w:sz w:val="24"/>
          <w:szCs w:val="24"/>
        </w:rPr>
      </w:pPr>
    </w:p>
    <w:p w:rsidR="00365FBD" w:rsidRDefault="00365FBD" w:rsidP="00D80169">
      <w:pPr>
        <w:spacing w:before="120" w:after="120"/>
        <w:jc w:val="center"/>
        <w:rPr>
          <w:rFonts w:ascii="Arial Black" w:hAnsi="Arial Black" w:cs="Monotype Corsiva"/>
          <w:b/>
          <w:color w:val="FF0000"/>
          <w:sz w:val="24"/>
          <w:szCs w:val="24"/>
        </w:rPr>
      </w:pPr>
    </w:p>
    <w:p w:rsidR="00284293" w:rsidRDefault="00284293" w:rsidP="00D80169">
      <w:pPr>
        <w:spacing w:before="120" w:after="120"/>
        <w:jc w:val="center"/>
        <w:rPr>
          <w:rFonts w:ascii="Arial Black" w:hAnsi="Arial Black" w:cs="Monotype Corsiva"/>
          <w:b/>
          <w:color w:val="FF0000"/>
          <w:sz w:val="24"/>
          <w:szCs w:val="24"/>
          <w:lang w:val="en-US"/>
        </w:rPr>
      </w:pPr>
    </w:p>
    <w:p w:rsidR="000B5C90" w:rsidRDefault="000B5C90" w:rsidP="00D80169">
      <w:pPr>
        <w:spacing w:before="120" w:after="120"/>
        <w:jc w:val="center"/>
        <w:rPr>
          <w:rFonts w:ascii="Arial Black" w:hAnsi="Arial Black" w:cs="Monotype Corsiva"/>
          <w:b/>
          <w:color w:val="FF0000"/>
          <w:sz w:val="24"/>
          <w:szCs w:val="24"/>
          <w:lang w:val="en-US"/>
        </w:rPr>
      </w:pPr>
    </w:p>
    <w:p w:rsidR="000B5C90" w:rsidRPr="000B5C90" w:rsidRDefault="000B5C90" w:rsidP="00D80169">
      <w:pPr>
        <w:spacing w:before="120" w:after="120"/>
        <w:jc w:val="center"/>
        <w:rPr>
          <w:rFonts w:ascii="Arial Black" w:hAnsi="Arial Black" w:cs="Monotype Corsiva"/>
          <w:b/>
          <w:color w:val="FF0000"/>
          <w:sz w:val="24"/>
          <w:szCs w:val="24"/>
          <w:lang w:val="en-US"/>
        </w:rPr>
      </w:pPr>
    </w:p>
    <w:p w:rsidR="00365FBD" w:rsidRDefault="00365FBD" w:rsidP="00D80169">
      <w:pPr>
        <w:spacing w:before="120" w:after="120"/>
        <w:jc w:val="center"/>
        <w:rPr>
          <w:rFonts w:ascii="Arial Black" w:hAnsi="Arial Black" w:cs="Monotype Corsiva"/>
          <w:b/>
          <w:color w:val="FF0000"/>
          <w:sz w:val="24"/>
          <w:szCs w:val="24"/>
        </w:rPr>
      </w:pPr>
    </w:p>
    <w:p w:rsidR="00D80169" w:rsidRPr="00E2425B" w:rsidRDefault="00D80169" w:rsidP="00D80169">
      <w:pPr>
        <w:spacing w:before="120" w:after="120"/>
        <w:jc w:val="center"/>
        <w:rPr>
          <w:rFonts w:ascii="Arial Black" w:hAnsi="Arial Black"/>
          <w:color w:val="FF0000"/>
          <w:sz w:val="24"/>
          <w:szCs w:val="24"/>
        </w:rPr>
      </w:pPr>
      <w:r w:rsidRPr="00E2425B">
        <w:rPr>
          <w:rFonts w:ascii="Arial Black" w:hAnsi="Arial Black" w:cs="Monotype Corsiva"/>
          <w:b/>
          <w:color w:val="FF0000"/>
          <w:sz w:val="24"/>
          <w:szCs w:val="24"/>
        </w:rPr>
        <w:lastRenderedPageBreak/>
        <w:t>Направления и виды деятельности</w:t>
      </w:r>
    </w:p>
    <w:p w:rsidR="00D80169" w:rsidRDefault="00D80169" w:rsidP="00D80169">
      <w:pPr>
        <w:spacing w:before="120" w:after="120"/>
        <w:jc w:val="center"/>
        <w:rPr>
          <w:rFonts w:ascii="Monotype Corsiva" w:hAnsi="Monotype Corsiva" w:cs="Monotype Corsiva"/>
          <w:color w:val="403152"/>
          <w:sz w:val="52"/>
          <w:szCs w:val="52"/>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305435</wp:posOffset>
                </wp:positionH>
                <wp:positionV relativeFrom="paragraph">
                  <wp:posOffset>86995</wp:posOffset>
                </wp:positionV>
                <wp:extent cx="1501140" cy="771525"/>
                <wp:effectExtent l="81915" t="80645" r="7620" b="1460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71525"/>
                        </a:xfrm>
                        <a:prstGeom prst="flowChartAlternateProcess">
                          <a:avLst/>
                        </a:prstGeom>
                        <a:gradFill rotWithShape="0">
                          <a:gsLst>
                            <a:gs pos="0">
                              <a:srgbClr val="B6DDE8"/>
                            </a:gs>
                            <a:gs pos="100000">
                              <a:srgbClr val="FFFFFF"/>
                            </a:gs>
                          </a:gsLst>
                          <a:lin ang="5400000" scaled="1"/>
                        </a:gradFill>
                        <a:ln w="12600">
                          <a:solidFill>
                            <a:srgbClr val="92CDDC"/>
                          </a:solidFill>
                          <a:miter lim="800000"/>
                          <a:headEnd/>
                          <a:tailEnd/>
                        </a:ln>
                        <a:effectLst>
                          <a:outerShdw dist="107424" dir="13500000" algn="ctr" rotWithShape="0">
                            <a:srgbClr val="205867">
                              <a:alpha val="50027"/>
                            </a:srgbClr>
                          </a:outerShdw>
                        </a:effectLst>
                      </wps:spPr>
                      <wps:txb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Физкультурно – оздоровительная работа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26" type="#_x0000_t176" style="position:absolute;left:0;text-align:left;margin-left:24.05pt;margin-top:6.85pt;width:118.2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" fillcolor="#b6dde8" strokecolor="#92cddc" strokeweight=".35mm">
                <v:fill focus="100%" type="gradient"/>
                <v:shadow on="t" color="#205867" opacity="32785f" offset="-2.11mm,-2.11mm"/>
                <v:textbo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Физкультурно – оздоровительная работа</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3977640</wp:posOffset>
                </wp:positionH>
                <wp:positionV relativeFrom="paragraph">
                  <wp:posOffset>187325</wp:posOffset>
                </wp:positionV>
                <wp:extent cx="1209040" cy="814070"/>
                <wp:effectExtent l="10795" t="76200" r="85090" b="1460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814070"/>
                        </a:xfrm>
                        <a:prstGeom prst="flowChartAlternateProcess">
                          <a:avLst/>
                        </a:prstGeom>
                        <a:gradFill rotWithShape="0">
                          <a:gsLst>
                            <a:gs pos="0">
                              <a:srgbClr val="B6DDE8"/>
                            </a:gs>
                            <a:gs pos="100000">
                              <a:srgbClr val="FFFFFF"/>
                            </a:gs>
                          </a:gsLst>
                          <a:lin ang="5400000" scaled="1"/>
                        </a:gradFill>
                        <a:ln w="12600">
                          <a:solidFill>
                            <a:srgbClr val="92CDDC"/>
                          </a:solidFill>
                          <a:miter lim="800000"/>
                          <a:headEnd/>
                          <a:tailEnd/>
                        </a:ln>
                        <a:effectLst>
                          <a:outerShdw dist="107679" dir="18908127" algn="ctr" rotWithShape="0">
                            <a:srgbClr val="205867">
                              <a:alpha val="50027"/>
                            </a:srgbClr>
                          </a:outerShdw>
                        </a:effectLst>
                      </wps:spPr>
                      <wps:txb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Эстетическое направление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5" o:spid="_x0000_s1027" type="#_x0000_t176" style="position:absolute;left:0;text-align:left;margin-left:313.2pt;margin-top:14.75pt;width:95.2pt;height:6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" fillcolor="#b6dde8" strokecolor="#92cddc" strokeweight=".35mm">
                <v:fill focus="100%" type="gradient"/>
                <v:shadow on="t" color="#205867" opacity="32785f" offset="2.12mm,-2.11mm"/>
                <v:textbo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Эстетическое направление</w:t>
                      </w:r>
                    </w:p>
                  </w:txbxContent>
                </v:textbox>
              </v:shape>
            </w:pict>
          </mc:Fallback>
        </mc:AlternateContent>
      </w:r>
    </w:p>
    <w:p w:rsidR="00D80169" w:rsidRDefault="00D80169" w:rsidP="00D80169">
      <w:pPr>
        <w:spacing w:before="120" w:after="120"/>
        <w:jc w:val="center"/>
        <w:rPr>
          <w:rFonts w:ascii="Monotype Corsiva" w:hAnsi="Monotype Corsiva" w:cs="Monotype Corsiva"/>
          <w:color w:val="403152"/>
          <w:sz w:val="52"/>
          <w:szCs w:val="52"/>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1482090</wp:posOffset>
                </wp:positionH>
                <wp:positionV relativeFrom="paragraph">
                  <wp:posOffset>208915</wp:posOffset>
                </wp:positionV>
                <wp:extent cx="1494790" cy="1725295"/>
                <wp:effectExtent l="267970" t="219075" r="0" b="0"/>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0000">
                          <a:off x="0" y="0"/>
                          <a:ext cx="1494790" cy="1725295"/>
                        </a:xfrm>
                        <a:prstGeom prst="triangle">
                          <a:avLst>
                            <a:gd name="adj" fmla="val 50810"/>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4" o:spid="_x0000_s1026" type="#_x0000_t5" style="position:absolute;margin-left:116.7pt;margin-top:16.45pt;width:117.7pt;height:135.85pt;rotation:16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" adj="10975" fillcolor="#ffc000" strokecolor="red" strokeweight=".26mm"/>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3044190</wp:posOffset>
                </wp:positionH>
                <wp:positionV relativeFrom="paragraph">
                  <wp:posOffset>356235</wp:posOffset>
                </wp:positionV>
                <wp:extent cx="1684655" cy="1791335"/>
                <wp:effectExtent l="0" t="337820" r="371475" b="0"/>
                <wp:wrapNone/>
                <wp:docPr id="13" name="Равнобедренный тре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40000">
                          <a:off x="0" y="0"/>
                          <a:ext cx="1684655" cy="1791335"/>
                        </a:xfrm>
                        <a:prstGeom prst="triangle">
                          <a:avLst>
                            <a:gd name="adj" fmla="val 50810"/>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 o:spid="_x0000_s1026" type="#_x0000_t5" style="position:absolute;margin-left:239.7pt;margin-top:28.05pt;width:132.65pt;height:141.05pt;rotation:-146;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" adj="10975" fillcolor="#ffc000" strokecolor="red" strokeweight=".26mm"/>
            </w:pict>
          </mc:Fallback>
        </mc:AlternateContent>
      </w:r>
    </w:p>
    <w:p w:rsidR="00D80169" w:rsidRDefault="00D80169" w:rsidP="00D80169">
      <w:pPr>
        <w:spacing w:before="120" w:after="120"/>
        <w:rPr>
          <w:rFonts w:ascii="Monotype Corsiva" w:hAnsi="Monotype Corsiva" w:cs="Monotype Corsiva"/>
          <w:color w:val="403152"/>
          <w:sz w:val="52"/>
          <w:szCs w:val="52"/>
        </w:rPr>
      </w:pPr>
    </w:p>
    <w:p w:rsidR="00D80169" w:rsidRDefault="00725F68" w:rsidP="00D80169">
      <w:pPr>
        <w:spacing w:before="120" w:after="120"/>
        <w:rPr>
          <w:rFonts w:ascii="Monotype Corsiva" w:hAnsi="Monotype Corsiva" w:cs="Monotype Corsiva"/>
          <w:color w:val="403152"/>
          <w:sz w:val="52"/>
          <w:szCs w:val="52"/>
          <w:lang w:eastAsia="ru-RU"/>
        </w:rPr>
      </w:pPr>
      <w:r>
        <w:rPr>
          <w:noProof/>
          <w:lang w:eastAsia="ru-RU"/>
        </w:rPr>
        <mc:AlternateContent>
          <mc:Choice Requires="wps">
            <w:drawing>
              <wp:anchor distT="0" distB="0" distL="114300" distR="114300" simplePos="0" relativeHeight="251669504" behindDoc="0" locked="0" layoutInCell="1" allowOverlap="1" wp14:anchorId="44FC960B" wp14:editId="29150ACD">
                <wp:simplePos x="0" y="0"/>
                <wp:positionH relativeFrom="column">
                  <wp:posOffset>-696595</wp:posOffset>
                </wp:positionH>
                <wp:positionV relativeFrom="paragraph">
                  <wp:posOffset>1905</wp:posOffset>
                </wp:positionV>
                <wp:extent cx="1285875" cy="857250"/>
                <wp:effectExtent l="76200" t="76200" r="28575" b="1905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57250"/>
                        </a:xfrm>
                        <a:prstGeom prst="flowChartAlternateProcess">
                          <a:avLst/>
                        </a:prstGeom>
                        <a:gradFill rotWithShape="0">
                          <a:gsLst>
                            <a:gs pos="0">
                              <a:srgbClr val="B6DDE8"/>
                            </a:gs>
                            <a:gs pos="100000">
                              <a:srgbClr val="FFFFFF"/>
                            </a:gs>
                          </a:gsLst>
                          <a:lin ang="5400000" scaled="1"/>
                        </a:gradFill>
                        <a:ln w="12600">
                          <a:solidFill>
                            <a:srgbClr val="92CDDC"/>
                          </a:solidFill>
                          <a:miter lim="800000"/>
                          <a:headEnd/>
                          <a:tailEnd/>
                        </a:ln>
                        <a:effectLst>
                          <a:outerShdw dist="107424" dir="13500000" algn="ctr" rotWithShape="0">
                            <a:srgbClr val="205867">
                              <a:alpha val="50027"/>
                            </a:srgbClr>
                          </a:outerShdw>
                        </a:effectLst>
                      </wps:spPr>
                      <wps:txb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Трудовая деятельность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28" type="#_x0000_t176" style="position:absolute;margin-left:-54.85pt;margin-top:.15pt;width:101.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" fillcolor="#b6dde8" strokecolor="#92cddc" strokeweight=".35mm">
                <v:fill focus="100%" type="gradient"/>
                <v:shadow on="t" color="#205867" opacity="32785f" offset="-2.11mm,-2.11mm"/>
                <v:textbo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Трудовая деятельность</w:t>
                      </w:r>
                    </w:p>
                  </w:txbxContent>
                </v:textbox>
              </v:shape>
            </w:pict>
          </mc:Fallback>
        </mc:AlternateContent>
      </w:r>
      <w:r w:rsidR="00D80169">
        <w:rPr>
          <w:noProof/>
          <w:lang w:eastAsia="ru-RU"/>
        </w:rPr>
        <mc:AlternateContent>
          <mc:Choice Requires="wps">
            <w:drawing>
              <wp:anchor distT="0" distB="0" distL="114300" distR="114300" simplePos="0" relativeHeight="251661312" behindDoc="0" locked="0" layoutInCell="1" allowOverlap="1" wp14:anchorId="0D4B38D1" wp14:editId="19CF6905">
                <wp:simplePos x="0" y="0"/>
                <wp:positionH relativeFrom="column">
                  <wp:posOffset>540701</wp:posOffset>
                </wp:positionH>
                <wp:positionV relativeFrom="paragraph">
                  <wp:posOffset>363981</wp:posOffset>
                </wp:positionV>
                <wp:extent cx="1647825" cy="1784350"/>
                <wp:effectExtent l="236538" t="373062" r="0" b="0"/>
                <wp:wrapNone/>
                <wp:docPr id="12" name="Равнобедренный тре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60000">
                          <a:off x="0" y="0"/>
                          <a:ext cx="1647825" cy="1784350"/>
                        </a:xfrm>
                        <a:prstGeom prst="triangle">
                          <a:avLst>
                            <a:gd name="adj" fmla="val 50810"/>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2" o:spid="_x0000_s1026" type="#_x0000_t5" style="position:absolute;margin-left:42.55pt;margin-top:28.65pt;width:129.75pt;height:140.5pt;rotation:121;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" adj="10975" fillcolor="#ffc000" strokecolor="red" strokeweight=".26mm"/>
            </w:pict>
          </mc:Fallback>
        </mc:AlternateContent>
      </w:r>
      <w:r w:rsidR="00D80169">
        <w:rPr>
          <w:noProof/>
          <w:lang w:eastAsia="ru-RU"/>
        </w:rPr>
        <mc:AlternateContent>
          <mc:Choice Requires="wps">
            <w:drawing>
              <wp:anchor distT="0" distB="0" distL="114300" distR="114300" simplePos="0" relativeHeight="251670528" behindDoc="0" locked="0" layoutInCell="1" allowOverlap="1">
                <wp:simplePos x="0" y="0"/>
                <wp:positionH relativeFrom="column">
                  <wp:posOffset>4949190</wp:posOffset>
                </wp:positionH>
                <wp:positionV relativeFrom="paragraph">
                  <wp:posOffset>109220</wp:posOffset>
                </wp:positionV>
                <wp:extent cx="1419225" cy="885825"/>
                <wp:effectExtent l="10795" t="76200" r="84455" b="9525"/>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85825"/>
                        </a:xfrm>
                        <a:prstGeom prst="flowChartAlternateProcess">
                          <a:avLst/>
                        </a:prstGeom>
                        <a:gradFill rotWithShape="0">
                          <a:gsLst>
                            <a:gs pos="0">
                              <a:srgbClr val="B6DDE8"/>
                            </a:gs>
                            <a:gs pos="100000">
                              <a:srgbClr val="FFFFFF"/>
                            </a:gs>
                          </a:gsLst>
                          <a:lin ang="5400000" scaled="1"/>
                        </a:gradFill>
                        <a:ln w="12600">
                          <a:solidFill>
                            <a:srgbClr val="92CDDC"/>
                          </a:solidFill>
                          <a:miter lim="800000"/>
                          <a:headEnd/>
                          <a:tailEnd/>
                        </a:ln>
                        <a:effectLst>
                          <a:outerShdw dist="107679" dir="18908127" algn="ctr" rotWithShape="0">
                            <a:srgbClr val="205867">
                              <a:alpha val="50027"/>
                            </a:srgbClr>
                          </a:outerShdw>
                        </a:effectLst>
                      </wps:spPr>
                      <wps:txb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Художественно – творческая деятельность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29" type="#_x0000_t176" style="position:absolute;margin-left:389.7pt;margin-top:8.6pt;width:111.7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" fillcolor="#b6dde8" strokecolor="#92cddc" strokeweight=".35mm">
                <v:fill focus="100%" type="gradient"/>
                <v:shadow on="t" color="#205867" opacity="32785f" offset="2.12mm,-2.11mm"/>
                <v:textbo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Художественно – творческая деятельность</w:t>
                      </w:r>
                    </w:p>
                  </w:txbxContent>
                </v:textbox>
              </v:shape>
            </w:pict>
          </mc:Fallback>
        </mc:AlternateContent>
      </w:r>
    </w:p>
    <w:p w:rsidR="00D80169" w:rsidRDefault="00D80169" w:rsidP="00D80169">
      <w:pPr>
        <w:spacing w:before="120" w:after="120"/>
        <w:rPr>
          <w:rFonts w:ascii="Monotype Corsiva" w:hAnsi="Monotype Corsiva" w:cs="Monotype Corsiva"/>
          <w:color w:val="403152"/>
          <w:sz w:val="52"/>
          <w:szCs w:val="52"/>
          <w:lang w:eastAsia="ru-RU"/>
        </w:rPr>
      </w:pPr>
      <w:r>
        <w:rPr>
          <w:noProof/>
          <w:lang w:eastAsia="ru-RU"/>
        </w:rPr>
        <w:drawing>
          <wp:anchor distT="0" distB="0" distL="114935" distR="114935" simplePos="0" relativeHeight="251659264" behindDoc="1" locked="0" layoutInCell="1" allowOverlap="1">
            <wp:simplePos x="0" y="0"/>
            <wp:positionH relativeFrom="column">
              <wp:posOffset>2053590</wp:posOffset>
            </wp:positionH>
            <wp:positionV relativeFrom="paragraph">
              <wp:posOffset>253365</wp:posOffset>
            </wp:positionV>
            <wp:extent cx="1675765" cy="1666240"/>
            <wp:effectExtent l="0" t="0" r="635" b="0"/>
            <wp:wrapTight wrapText="bothSides">
              <wp:wrapPolygon edited="0">
                <wp:start x="0" y="0"/>
                <wp:lineTo x="0" y="21238"/>
                <wp:lineTo x="21363" y="21238"/>
                <wp:lineTo x="2136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765" cy="1666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3754120</wp:posOffset>
                </wp:positionH>
                <wp:positionV relativeFrom="paragraph">
                  <wp:posOffset>102235</wp:posOffset>
                </wp:positionV>
                <wp:extent cx="1057275" cy="1447800"/>
                <wp:effectExtent l="20955" t="13970" r="7620" b="14605"/>
                <wp:wrapNone/>
                <wp:docPr id="8" name="Равнобедренный тре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7275" cy="1447800"/>
                        </a:xfrm>
                        <a:prstGeom prst="triangle">
                          <a:avLst>
                            <a:gd name="adj" fmla="val 50810"/>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 o:spid="_x0000_s1026" type="#_x0000_t5" style="position:absolute;margin-left:295.6pt;margin-top:8.05pt;width:83.25pt;height:114pt;rotation:-90;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" adj="10975" fillcolor="#ffc000" strokecolor="red" strokeweight=".26mm"/>
            </w:pict>
          </mc:Fallback>
        </mc:AlternateContent>
      </w:r>
    </w:p>
    <w:p w:rsidR="00D80169" w:rsidRDefault="00D80169" w:rsidP="00D80169">
      <w:pPr>
        <w:spacing w:before="120" w:after="120"/>
        <w:jc w:val="center"/>
        <w:rPr>
          <w:rFonts w:ascii="Monotype Corsiva" w:hAnsi="Monotype Corsiva" w:cs="Monotype Corsiva"/>
          <w:color w:val="403152"/>
          <w:sz w:val="52"/>
          <w:szCs w:val="52"/>
        </w:rPr>
      </w:pPr>
    </w:p>
    <w:p w:rsidR="00D80169" w:rsidRDefault="00D80169" w:rsidP="00D80169">
      <w:pPr>
        <w:spacing w:before="120" w:after="120"/>
        <w:jc w:val="center"/>
        <w:rPr>
          <w:rFonts w:ascii="Monotype Corsiva" w:hAnsi="Monotype Corsiva" w:cs="Monotype Corsiva"/>
          <w:color w:val="403152"/>
          <w:sz w:val="52"/>
          <w:szCs w:val="52"/>
        </w:rPr>
      </w:pPr>
    </w:p>
    <w:p w:rsidR="00D80169" w:rsidRDefault="00D80169" w:rsidP="00D80169">
      <w:pPr>
        <w:spacing w:before="120" w:after="120"/>
        <w:jc w:val="center"/>
        <w:rPr>
          <w:rFonts w:ascii="Monotype Corsiva" w:hAnsi="Monotype Corsiva" w:cs="Monotype Corsiva"/>
          <w:color w:val="403152"/>
          <w:sz w:val="52"/>
          <w:szCs w:val="52"/>
          <w:lang w:eastAsia="ru-RU"/>
        </w:rPr>
      </w:pPr>
      <w:r>
        <w:rPr>
          <w:noProof/>
          <w:lang w:eastAsia="ru-RU"/>
        </w:rPr>
        <mc:AlternateContent>
          <mc:Choice Requires="wps">
            <w:drawing>
              <wp:anchor distT="0" distB="0" distL="114300" distR="114300" simplePos="0" relativeHeight="251671552" behindDoc="0" locked="0" layoutInCell="1" allowOverlap="1" wp14:anchorId="45D869E0" wp14:editId="1A6296E3">
                <wp:simplePos x="0" y="0"/>
                <wp:positionH relativeFrom="column">
                  <wp:posOffset>-619760</wp:posOffset>
                </wp:positionH>
                <wp:positionV relativeFrom="paragraph">
                  <wp:posOffset>12065</wp:posOffset>
                </wp:positionV>
                <wp:extent cx="1533525" cy="843280"/>
                <wp:effectExtent l="76200" t="76200" r="28575" b="1397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43280"/>
                        </a:xfrm>
                        <a:prstGeom prst="flowChartAlternateProcess">
                          <a:avLst/>
                        </a:prstGeom>
                        <a:gradFill rotWithShape="0">
                          <a:gsLst>
                            <a:gs pos="0">
                              <a:srgbClr val="B6DDE8"/>
                            </a:gs>
                            <a:gs pos="100000">
                              <a:srgbClr val="FFFFFF"/>
                            </a:gs>
                          </a:gsLst>
                          <a:lin ang="5400000" scaled="1"/>
                        </a:gradFill>
                        <a:ln w="12600">
                          <a:solidFill>
                            <a:srgbClr val="92CDDC"/>
                          </a:solidFill>
                          <a:miter lim="800000"/>
                          <a:headEnd/>
                          <a:tailEnd/>
                        </a:ln>
                        <a:effectLst>
                          <a:outerShdw dist="107424" dir="13500000" algn="ctr" rotWithShape="0">
                            <a:srgbClr val="205867">
                              <a:alpha val="50027"/>
                            </a:srgbClr>
                          </a:outerShdw>
                        </a:effectLst>
                      </wps:spPr>
                      <wps:txbx>
                        <w:txbxContent>
                          <w:p w:rsidR="002829CD" w:rsidRDefault="002829CD" w:rsidP="00D80169">
                            <w:pPr>
                              <w:spacing w:before="120" w:after="120"/>
                              <w:jc w:val="center"/>
                              <w:rPr>
                                <w:rFonts w:ascii="Times New Roman" w:hAnsi="Times New Roman"/>
                                <w:b/>
                                <w:color w:val="403152"/>
                                <w:sz w:val="24"/>
                                <w:szCs w:val="24"/>
                              </w:rPr>
                            </w:pPr>
                            <w:r>
                              <w:rPr>
                                <w:rFonts w:ascii="Times New Roman" w:hAnsi="Times New Roman"/>
                                <w:b/>
                                <w:color w:val="403152"/>
                                <w:sz w:val="24"/>
                                <w:szCs w:val="24"/>
                              </w:rPr>
                              <w:t>Образовательная деятельность</w:t>
                            </w:r>
                          </w:p>
                          <w:p w:rsidR="002829CD" w:rsidRDefault="002829CD" w:rsidP="00D8016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0" type="#_x0000_t176" style="position:absolute;left:0;text-align:left;margin-left:-48.8pt;margin-top:.95pt;width:120.75pt;height:6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" fillcolor="#b6dde8" strokecolor="#92cddc" strokeweight=".35mm">
                <v:fill focus="100%" type="gradient"/>
                <v:shadow on="t" color="#205867" opacity="32785f" offset="-2.11mm,-2.11mm"/>
                <v:textbox>
                  <w:txbxContent>
                    <w:p w:rsidR="002829CD" w:rsidRDefault="002829CD" w:rsidP="00D80169">
                      <w:pPr>
                        <w:spacing w:before="120" w:after="120"/>
                        <w:jc w:val="center"/>
                        <w:rPr>
                          <w:rFonts w:ascii="Times New Roman" w:hAnsi="Times New Roman"/>
                          <w:b/>
                          <w:color w:val="403152"/>
                          <w:sz w:val="24"/>
                          <w:szCs w:val="24"/>
                        </w:rPr>
                      </w:pPr>
                      <w:r>
                        <w:rPr>
                          <w:rFonts w:ascii="Times New Roman" w:hAnsi="Times New Roman"/>
                          <w:b/>
                          <w:color w:val="403152"/>
                          <w:sz w:val="24"/>
                          <w:szCs w:val="24"/>
                        </w:rPr>
                        <w:t>Образовательная деятельность</w:t>
                      </w:r>
                    </w:p>
                    <w:p w:rsidR="002829CD" w:rsidRDefault="002829CD" w:rsidP="00D80169"/>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7CA4620" wp14:editId="25F13B07">
                <wp:simplePos x="0" y="0"/>
                <wp:positionH relativeFrom="column">
                  <wp:posOffset>618135</wp:posOffset>
                </wp:positionH>
                <wp:positionV relativeFrom="paragraph">
                  <wp:posOffset>45720</wp:posOffset>
                </wp:positionV>
                <wp:extent cx="1693545" cy="1792605"/>
                <wp:effectExtent l="312420" t="0" r="0" b="390525"/>
                <wp:wrapNone/>
                <wp:docPr id="7" name="Равнобедренный тре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00000">
                          <a:off x="0" y="0"/>
                          <a:ext cx="1693545" cy="1792605"/>
                        </a:xfrm>
                        <a:prstGeom prst="triangle">
                          <a:avLst>
                            <a:gd name="adj" fmla="val 50810"/>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 o:spid="_x0000_s1026" type="#_x0000_t5" style="position:absolute;margin-left:48.65pt;margin-top:3.6pt;width:133.35pt;height:141.15pt;rotation:55;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" adj="10975" fillcolor="#ffc000" strokecolor="red" strokeweight=".26mm"/>
            </w:pict>
          </mc:Fallback>
        </mc:AlternateContent>
      </w:r>
      <w:r>
        <w:rPr>
          <w:noProof/>
          <w:lang w:eastAsia="ru-RU"/>
        </w:rPr>
        <mc:AlternateContent>
          <mc:Choice Requires="wps">
            <w:drawing>
              <wp:anchor distT="0" distB="0" distL="114300" distR="114300" simplePos="0" relativeHeight="251666432" behindDoc="0" locked="0" layoutInCell="1" allowOverlap="1" wp14:anchorId="327249B2" wp14:editId="6581F672">
                <wp:simplePos x="0" y="0"/>
                <wp:positionH relativeFrom="column">
                  <wp:posOffset>3257550</wp:posOffset>
                </wp:positionH>
                <wp:positionV relativeFrom="paragraph">
                  <wp:posOffset>144145</wp:posOffset>
                </wp:positionV>
                <wp:extent cx="1735455" cy="1790065"/>
                <wp:effectExtent l="0" t="0" r="365760" b="384175"/>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40000">
                          <a:off x="0" y="0"/>
                          <a:ext cx="1735455" cy="1790065"/>
                        </a:xfrm>
                        <a:prstGeom prst="triangle">
                          <a:avLst>
                            <a:gd name="adj" fmla="val 47685"/>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 o:spid="_x0000_s1026" type="#_x0000_t5" style="position:absolute;margin-left:256.5pt;margin-top:11.35pt;width:136.65pt;height:140.95pt;rotation:-51;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" adj="10300" fillcolor="#ffc000" strokecolor="red" strokeweight=".26mm"/>
            </w:pict>
          </mc:Fallback>
        </mc:AlternateContent>
      </w:r>
    </w:p>
    <w:p w:rsidR="00D80169" w:rsidRDefault="00D80169" w:rsidP="00D80169">
      <w:pPr>
        <w:spacing w:before="120" w:after="120"/>
        <w:jc w:val="center"/>
        <w:rPr>
          <w:rFonts w:ascii="Monotype Corsiva" w:hAnsi="Monotype Corsiva" w:cs="Monotype Corsiva"/>
          <w:color w:val="403152"/>
          <w:sz w:val="52"/>
          <w:szCs w:val="52"/>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1939290</wp:posOffset>
                </wp:positionH>
                <wp:positionV relativeFrom="paragraph">
                  <wp:posOffset>107950</wp:posOffset>
                </wp:positionV>
                <wp:extent cx="1240155" cy="1575435"/>
                <wp:effectExtent l="125095" t="14605" r="0" b="95885"/>
                <wp:wrapNone/>
                <wp:docPr id="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0000">
                          <a:off x="0" y="0"/>
                          <a:ext cx="1240155" cy="1575435"/>
                        </a:xfrm>
                        <a:prstGeom prst="triangle">
                          <a:avLst>
                            <a:gd name="adj" fmla="val 50810"/>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 o:spid="_x0000_s1026" type="#_x0000_t5" style="position:absolute;margin-left:152.7pt;margin-top:8.5pt;width:97.65pt;height:124.05pt;rotation:8;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" adj="10975" fillcolor="#ffc000" strokecolor="red" strokeweight=".26mm"/>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4749165</wp:posOffset>
                </wp:positionH>
                <wp:positionV relativeFrom="paragraph">
                  <wp:posOffset>107950</wp:posOffset>
                </wp:positionV>
                <wp:extent cx="1276350" cy="795020"/>
                <wp:effectExtent l="10795" t="81280" r="84455" b="952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95020"/>
                        </a:xfrm>
                        <a:prstGeom prst="flowChartAlternateProcess">
                          <a:avLst/>
                        </a:prstGeom>
                        <a:gradFill rotWithShape="0">
                          <a:gsLst>
                            <a:gs pos="0">
                              <a:srgbClr val="B6DDE8"/>
                            </a:gs>
                            <a:gs pos="100000">
                              <a:srgbClr val="FFFFFF"/>
                            </a:gs>
                          </a:gsLst>
                          <a:lin ang="5400000" scaled="1"/>
                        </a:gradFill>
                        <a:ln w="12600">
                          <a:solidFill>
                            <a:srgbClr val="92CDDC"/>
                          </a:solidFill>
                          <a:miter lim="800000"/>
                          <a:headEnd/>
                          <a:tailEnd/>
                        </a:ln>
                        <a:effectLst>
                          <a:outerShdw dist="107679" dir="18908127" algn="ctr" rotWithShape="0">
                            <a:srgbClr val="205867">
                              <a:alpha val="50027"/>
                            </a:srgbClr>
                          </a:outerShdw>
                        </a:effectLst>
                      </wps:spPr>
                      <wps:txb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 xml:space="preserve">Досуговая деятельность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1" type="#_x0000_t176" style="position:absolute;left:0;text-align:left;margin-left:373.95pt;margin-top:8.5pt;width:100.5pt;height:6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" fillcolor="#b6dde8" strokecolor="#92cddc" strokeweight=".35mm">
                <v:fill focus="100%" type="gradient"/>
                <v:shadow on="t" color="#205867" opacity="32785f" offset="2.12mm,-2.11mm"/>
                <v:textbo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 xml:space="preserve">Досуговая деятельность     </w:t>
                      </w:r>
                    </w:p>
                  </w:txbxContent>
                </v:textbox>
              </v:shape>
            </w:pict>
          </mc:Fallback>
        </mc:AlternateContent>
      </w:r>
    </w:p>
    <w:p w:rsidR="00D80169" w:rsidRDefault="00D80169" w:rsidP="00D80169">
      <w:pPr>
        <w:spacing w:before="120" w:after="120"/>
        <w:jc w:val="center"/>
        <w:rPr>
          <w:rFonts w:ascii="Monotype Corsiva" w:hAnsi="Monotype Corsiva" w:cs="Monotype Corsiva"/>
          <w:color w:val="403152"/>
          <w:sz w:val="52"/>
          <w:szCs w:val="52"/>
        </w:rPr>
      </w:pPr>
    </w:p>
    <w:p w:rsidR="00D80169" w:rsidRDefault="00D80169" w:rsidP="00D80169">
      <w:pPr>
        <w:spacing w:before="120" w:after="120"/>
        <w:jc w:val="center"/>
        <w:rPr>
          <w:rFonts w:ascii="Monotype Corsiva" w:hAnsi="Monotype Corsiva" w:cs="Monotype Corsiva"/>
          <w:color w:val="403152"/>
          <w:sz w:val="52"/>
          <w:szCs w:val="52"/>
        </w:rPr>
      </w:pPr>
    </w:p>
    <w:p w:rsidR="00D80169" w:rsidRDefault="00D80169" w:rsidP="00D80169">
      <w:pPr>
        <w:spacing w:before="120" w:after="120"/>
        <w:jc w:val="center"/>
        <w:rPr>
          <w:rFonts w:ascii="Monotype Corsiva" w:hAnsi="Monotype Corsiva" w:cs="Monotype Corsiva"/>
          <w:color w:val="403152"/>
          <w:sz w:val="52"/>
          <w:szCs w:val="52"/>
          <w:lang w:eastAsia="ru-RU"/>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2285365</wp:posOffset>
                </wp:positionH>
                <wp:positionV relativeFrom="paragraph">
                  <wp:posOffset>50800</wp:posOffset>
                </wp:positionV>
                <wp:extent cx="1362075" cy="704850"/>
                <wp:effectExtent l="38100" t="38100" r="47625" b="17145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04850"/>
                        </a:xfrm>
                        <a:prstGeom prst="flowChartAlternateProcess">
                          <a:avLst/>
                        </a:prstGeom>
                        <a:gradFill rotWithShape="0">
                          <a:gsLst>
                            <a:gs pos="0">
                              <a:srgbClr val="B6DDE8"/>
                            </a:gs>
                            <a:gs pos="100000">
                              <a:srgbClr val="FFFFFF"/>
                            </a:gs>
                          </a:gsLst>
                          <a:lin ang="5400000" scaled="1"/>
                        </a:gradFill>
                        <a:ln w="12600">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Краеведческая работа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2" type="#_x0000_t176" style="position:absolute;left:0;text-align:left;margin-left:179.95pt;margin-top:4pt;width:107.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" fillcolor="#b6dde8">
                <v:fill focus="100%" type="gradient"/>
                <o:extrusion v:ext="view" backdepth="1in" color="white" on="t" viewpoint="0,34.72222mm" viewpointorigin="0,.5" skewangle="90" lightposition="-50000" lightposition2="50000" type="perspective"/>
                <v:textbox>
                  <w:txbxContent>
                    <w:p w:rsidR="002829CD" w:rsidRDefault="002829CD" w:rsidP="00D80169">
                      <w:pPr>
                        <w:rPr>
                          <w:rFonts w:ascii="Times New Roman" w:hAnsi="Times New Roman"/>
                          <w:b/>
                          <w:color w:val="403152"/>
                          <w:sz w:val="24"/>
                          <w:szCs w:val="24"/>
                        </w:rPr>
                      </w:pPr>
                      <w:r>
                        <w:rPr>
                          <w:rFonts w:ascii="Times New Roman" w:hAnsi="Times New Roman"/>
                          <w:b/>
                          <w:color w:val="403152"/>
                          <w:sz w:val="24"/>
                          <w:szCs w:val="24"/>
                        </w:rPr>
                        <w:t>Краеведческая работа</w:t>
                      </w:r>
                    </w:p>
                  </w:txbxContent>
                </v:textbox>
              </v:shape>
            </w:pict>
          </mc:Fallback>
        </mc:AlternateContent>
      </w:r>
    </w:p>
    <w:p w:rsidR="00D80169" w:rsidRDefault="00D80169" w:rsidP="00D80169">
      <w:pPr>
        <w:spacing w:before="120" w:after="120"/>
        <w:jc w:val="center"/>
        <w:rPr>
          <w:rFonts w:ascii="Monotype Corsiva" w:hAnsi="Monotype Corsiva" w:cs="Monotype Corsiva"/>
          <w:color w:val="403152"/>
          <w:sz w:val="52"/>
          <w:szCs w:val="52"/>
        </w:rPr>
      </w:pPr>
    </w:p>
    <w:p w:rsidR="00D80169" w:rsidRDefault="00D80169" w:rsidP="00D80169">
      <w:pPr>
        <w:spacing w:before="120" w:after="120"/>
        <w:jc w:val="both"/>
        <w:rPr>
          <w:rFonts w:ascii="Times New Roman" w:hAnsi="Times New Roman"/>
          <w:sz w:val="28"/>
          <w:szCs w:val="28"/>
        </w:rPr>
      </w:pPr>
    </w:p>
    <w:p w:rsidR="00725F68" w:rsidRDefault="00725F68" w:rsidP="00D80169">
      <w:pPr>
        <w:spacing w:before="120" w:after="120"/>
        <w:jc w:val="both"/>
        <w:rPr>
          <w:rFonts w:ascii="Times New Roman" w:hAnsi="Times New Roman"/>
          <w:sz w:val="28"/>
          <w:szCs w:val="28"/>
        </w:rPr>
      </w:pPr>
    </w:p>
    <w:p w:rsidR="00365FBD" w:rsidRDefault="00365FBD" w:rsidP="00D80169">
      <w:pPr>
        <w:spacing w:before="120" w:after="120"/>
        <w:jc w:val="both"/>
        <w:rPr>
          <w:rFonts w:ascii="Times New Roman" w:hAnsi="Times New Roman"/>
          <w:sz w:val="28"/>
          <w:szCs w:val="28"/>
        </w:rPr>
      </w:pPr>
    </w:p>
    <w:p w:rsidR="00365FBD" w:rsidRDefault="00365FBD" w:rsidP="00D80169">
      <w:pPr>
        <w:spacing w:before="120" w:after="120"/>
        <w:jc w:val="both"/>
        <w:rPr>
          <w:rFonts w:ascii="Times New Roman" w:hAnsi="Times New Roman"/>
          <w:sz w:val="28"/>
          <w:szCs w:val="28"/>
        </w:rPr>
      </w:pPr>
    </w:p>
    <w:p w:rsidR="00284293" w:rsidRDefault="00284293" w:rsidP="00D80169">
      <w:pPr>
        <w:spacing w:before="120" w:after="120"/>
        <w:jc w:val="both"/>
        <w:rPr>
          <w:rFonts w:ascii="Times New Roman" w:hAnsi="Times New Roman"/>
          <w:sz w:val="28"/>
          <w:szCs w:val="28"/>
        </w:rPr>
      </w:pPr>
    </w:p>
    <w:p w:rsidR="00284293" w:rsidRDefault="00284293" w:rsidP="00D80169">
      <w:pPr>
        <w:spacing w:before="120" w:after="120"/>
        <w:jc w:val="both"/>
        <w:rPr>
          <w:rFonts w:ascii="Times New Roman" w:hAnsi="Times New Roman"/>
          <w:sz w:val="28"/>
          <w:szCs w:val="28"/>
        </w:rPr>
      </w:pPr>
    </w:p>
    <w:p w:rsidR="00365FBD" w:rsidRDefault="00365FBD" w:rsidP="00D80169">
      <w:pPr>
        <w:spacing w:before="120" w:after="120"/>
        <w:jc w:val="both"/>
        <w:rPr>
          <w:rFonts w:ascii="Times New Roman" w:hAnsi="Times New Roman"/>
          <w:sz w:val="28"/>
          <w:szCs w:val="28"/>
          <w:lang w:val="en-US"/>
        </w:rPr>
      </w:pPr>
    </w:p>
    <w:p w:rsidR="000B5C90" w:rsidRPr="000B5C90" w:rsidRDefault="000B5C90" w:rsidP="00D80169">
      <w:pPr>
        <w:spacing w:before="120" w:after="120"/>
        <w:jc w:val="both"/>
        <w:rPr>
          <w:rFonts w:ascii="Times New Roman" w:hAnsi="Times New Roman"/>
          <w:sz w:val="28"/>
          <w:szCs w:val="28"/>
          <w:lang w:val="en-US"/>
        </w:rPr>
      </w:pPr>
    </w:p>
    <w:p w:rsidR="00365FBD" w:rsidRDefault="00365FBD" w:rsidP="00D80169">
      <w:pPr>
        <w:spacing w:before="120" w:after="120"/>
        <w:jc w:val="both"/>
        <w:rPr>
          <w:rFonts w:ascii="Times New Roman" w:hAnsi="Times New Roman"/>
          <w:sz w:val="28"/>
          <w:szCs w:val="28"/>
        </w:rPr>
      </w:pPr>
    </w:p>
    <w:p w:rsidR="00365FBD" w:rsidRDefault="00365FBD" w:rsidP="00D80169">
      <w:pPr>
        <w:spacing w:before="120" w:after="120"/>
        <w:jc w:val="both"/>
        <w:rPr>
          <w:rFonts w:ascii="Times New Roman" w:hAnsi="Times New Roman"/>
          <w:sz w:val="28"/>
          <w:szCs w:val="28"/>
        </w:rPr>
      </w:pPr>
    </w:p>
    <w:p w:rsidR="00682DA1" w:rsidRPr="00682DA1" w:rsidRDefault="00682DA1" w:rsidP="00682DA1">
      <w:pPr>
        <w:suppressAutoHyphens w:val="0"/>
        <w:spacing w:before="30" w:after="30" w:line="240" w:lineRule="auto"/>
        <w:ind w:firstLine="709"/>
        <w:jc w:val="center"/>
        <w:rPr>
          <w:rFonts w:ascii="Arial Black" w:hAnsi="Arial Black"/>
          <w:b/>
          <w:bCs/>
          <w:color w:val="FF0000"/>
          <w:sz w:val="28"/>
          <w:szCs w:val="28"/>
          <w:lang w:eastAsia="ru-RU"/>
        </w:rPr>
      </w:pPr>
      <w:r w:rsidRPr="00682DA1">
        <w:rPr>
          <w:rFonts w:ascii="Arial Black" w:hAnsi="Arial Black"/>
          <w:b/>
          <w:bCs/>
          <w:color w:val="FF0000"/>
          <w:sz w:val="28"/>
          <w:szCs w:val="28"/>
          <w:lang w:eastAsia="ru-RU"/>
        </w:rPr>
        <w:lastRenderedPageBreak/>
        <w:t>Концептуальные основы:</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Методическое проектирование лагеря «Солнышко» опирается на признанные достижения современной отечественной и зарубежной педагогики.</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При создании концепции программы оздоровительного лагеря преследовались </w:t>
      </w:r>
      <w:r w:rsidRPr="00BB7733">
        <w:rPr>
          <w:rFonts w:ascii="Times New Roman" w:hAnsi="Times New Roman"/>
          <w:b/>
          <w:bCs/>
          <w:color w:val="000000" w:themeColor="text1"/>
          <w:sz w:val="24"/>
          <w:szCs w:val="24"/>
          <w:lang w:eastAsia="ru-RU"/>
        </w:rPr>
        <w:t>следующие идеи</w:t>
      </w:r>
      <w:r w:rsidRPr="00BB7733">
        <w:rPr>
          <w:rFonts w:ascii="Times New Roman" w:hAnsi="Times New Roman"/>
          <w:color w:val="000000" w:themeColor="text1"/>
          <w:sz w:val="24"/>
          <w:szCs w:val="24"/>
          <w:lang w:eastAsia="ru-RU"/>
        </w:rPr>
        <w:t>:</w:t>
      </w:r>
    </w:p>
    <w:p w:rsidR="00682DA1" w:rsidRPr="00BB7733" w:rsidRDefault="00682DA1" w:rsidP="008A295F">
      <w:pPr>
        <w:numPr>
          <w:ilvl w:val="0"/>
          <w:numId w:val="15"/>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B7733">
        <w:rPr>
          <w:rFonts w:ascii="Times New Roman" w:hAnsi="Times New Roman"/>
          <w:b/>
          <w:bCs/>
          <w:color w:val="000000" w:themeColor="text1"/>
          <w:sz w:val="24"/>
          <w:szCs w:val="24"/>
          <w:lang w:eastAsia="ru-RU"/>
        </w:rPr>
        <w:t>Идея первичности личности по отношению к обществ</w:t>
      </w:r>
      <w:proofErr w:type="gramStart"/>
      <w:r w:rsidRPr="00BB7733">
        <w:rPr>
          <w:rFonts w:ascii="Times New Roman" w:hAnsi="Times New Roman"/>
          <w:b/>
          <w:bCs/>
          <w:color w:val="000000" w:themeColor="text1"/>
          <w:sz w:val="24"/>
          <w:szCs w:val="24"/>
          <w:lang w:eastAsia="ru-RU"/>
        </w:rPr>
        <w:t>у</w:t>
      </w:r>
      <w:r w:rsidRPr="00BB7733">
        <w:rPr>
          <w:rFonts w:ascii="Times New Roman" w:hAnsi="Times New Roman"/>
          <w:color w:val="000000" w:themeColor="text1"/>
          <w:sz w:val="24"/>
          <w:szCs w:val="24"/>
          <w:lang w:eastAsia="ru-RU"/>
        </w:rPr>
        <w:t>(</w:t>
      </w:r>
      <w:proofErr w:type="spellStart"/>
      <w:proofErr w:type="gramEnd"/>
      <w:r w:rsidRPr="00BB7733">
        <w:rPr>
          <w:rFonts w:ascii="Times New Roman" w:hAnsi="Times New Roman"/>
          <w:color w:val="000000" w:themeColor="text1"/>
          <w:sz w:val="24"/>
          <w:szCs w:val="24"/>
          <w:lang w:eastAsia="ru-RU"/>
        </w:rPr>
        <w:t>А.Маслоу</w:t>
      </w:r>
      <w:proofErr w:type="spellEnd"/>
      <w:r w:rsidRPr="00BB7733">
        <w:rPr>
          <w:rFonts w:ascii="Times New Roman" w:hAnsi="Times New Roman"/>
          <w:color w:val="000000" w:themeColor="text1"/>
          <w:sz w:val="24"/>
          <w:szCs w:val="24"/>
          <w:lang w:eastAsia="ru-RU"/>
        </w:rPr>
        <w:t xml:space="preserve">, Д. Грин, К. </w:t>
      </w:r>
      <w:proofErr w:type="spellStart"/>
      <w:r w:rsidRPr="00BB7733">
        <w:rPr>
          <w:rFonts w:ascii="Times New Roman" w:hAnsi="Times New Roman"/>
          <w:color w:val="000000" w:themeColor="text1"/>
          <w:sz w:val="24"/>
          <w:szCs w:val="24"/>
          <w:lang w:eastAsia="ru-RU"/>
        </w:rPr>
        <w:t>Роджерс</w:t>
      </w:r>
      <w:proofErr w:type="spellEnd"/>
      <w:r w:rsidRPr="00BB7733">
        <w:rPr>
          <w:rFonts w:ascii="Times New Roman" w:hAnsi="Times New Roman"/>
          <w:color w:val="000000" w:themeColor="text1"/>
          <w:sz w:val="24"/>
          <w:szCs w:val="24"/>
          <w:lang w:eastAsia="ru-RU"/>
        </w:rPr>
        <w:t xml:space="preserve">, </w:t>
      </w:r>
      <w:proofErr w:type="spellStart"/>
      <w:r w:rsidRPr="00BB7733">
        <w:rPr>
          <w:rFonts w:ascii="Times New Roman" w:hAnsi="Times New Roman"/>
          <w:color w:val="000000" w:themeColor="text1"/>
          <w:sz w:val="24"/>
          <w:szCs w:val="24"/>
          <w:lang w:eastAsia="ru-RU"/>
        </w:rPr>
        <w:t>Б.Ананьев</w:t>
      </w:r>
      <w:proofErr w:type="spellEnd"/>
      <w:r w:rsidRPr="00BB7733">
        <w:rPr>
          <w:rFonts w:ascii="Times New Roman" w:hAnsi="Times New Roman"/>
          <w:color w:val="000000" w:themeColor="text1"/>
          <w:sz w:val="24"/>
          <w:szCs w:val="24"/>
          <w:lang w:eastAsia="ru-RU"/>
        </w:rPr>
        <w:t>).</w:t>
      </w:r>
    </w:p>
    <w:p w:rsidR="00682DA1" w:rsidRPr="00BB7733" w:rsidRDefault="00682DA1" w:rsidP="008A295F">
      <w:pPr>
        <w:numPr>
          <w:ilvl w:val="0"/>
          <w:numId w:val="15"/>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B7733">
        <w:rPr>
          <w:rFonts w:ascii="Times New Roman" w:hAnsi="Times New Roman"/>
          <w:b/>
          <w:bCs/>
          <w:color w:val="000000" w:themeColor="text1"/>
          <w:sz w:val="24"/>
          <w:szCs w:val="24"/>
          <w:lang w:eastAsia="ru-RU"/>
        </w:rPr>
        <w:t>Идея опоры на базовые потребности ребенка</w:t>
      </w:r>
      <w:r w:rsidRPr="00BB7733">
        <w:rPr>
          <w:rFonts w:ascii="Times New Roman" w:hAnsi="Times New Roman"/>
          <w:color w:val="000000" w:themeColor="text1"/>
          <w:sz w:val="24"/>
          <w:szCs w:val="24"/>
          <w:lang w:eastAsia="ru-RU"/>
        </w:rPr>
        <w:t> (</w:t>
      </w:r>
      <w:proofErr w:type="spellStart"/>
      <w:r w:rsidRPr="00BB7733">
        <w:rPr>
          <w:rFonts w:ascii="Times New Roman" w:hAnsi="Times New Roman"/>
          <w:color w:val="000000" w:themeColor="text1"/>
          <w:sz w:val="24"/>
          <w:szCs w:val="24"/>
          <w:lang w:eastAsia="ru-RU"/>
        </w:rPr>
        <w:t>В.Сухомлинский</w:t>
      </w:r>
      <w:proofErr w:type="spellEnd"/>
      <w:r w:rsidRPr="00BB7733">
        <w:rPr>
          <w:rFonts w:ascii="Times New Roman" w:hAnsi="Times New Roman"/>
          <w:color w:val="000000" w:themeColor="text1"/>
          <w:sz w:val="24"/>
          <w:szCs w:val="24"/>
          <w:lang w:eastAsia="ru-RU"/>
        </w:rPr>
        <w:t xml:space="preserve">, Ш. </w:t>
      </w:r>
      <w:proofErr w:type="spellStart"/>
      <w:r w:rsidRPr="00BB7733">
        <w:rPr>
          <w:rFonts w:ascii="Times New Roman" w:hAnsi="Times New Roman"/>
          <w:color w:val="000000" w:themeColor="text1"/>
          <w:sz w:val="24"/>
          <w:szCs w:val="24"/>
          <w:lang w:eastAsia="ru-RU"/>
        </w:rPr>
        <w:t>Амонашвили</w:t>
      </w:r>
      <w:proofErr w:type="spellEnd"/>
      <w:r w:rsidRPr="00BB7733">
        <w:rPr>
          <w:rFonts w:ascii="Times New Roman" w:hAnsi="Times New Roman"/>
          <w:color w:val="000000" w:themeColor="text1"/>
          <w:sz w:val="24"/>
          <w:szCs w:val="24"/>
          <w:lang w:eastAsia="ru-RU"/>
        </w:rPr>
        <w:t>).</w:t>
      </w:r>
    </w:p>
    <w:p w:rsidR="00682DA1" w:rsidRPr="00BB7733" w:rsidRDefault="00682DA1" w:rsidP="008A295F">
      <w:pPr>
        <w:numPr>
          <w:ilvl w:val="0"/>
          <w:numId w:val="15"/>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B7733">
        <w:rPr>
          <w:rFonts w:ascii="Times New Roman" w:hAnsi="Times New Roman"/>
          <w:b/>
          <w:bCs/>
          <w:color w:val="000000" w:themeColor="text1"/>
          <w:sz w:val="24"/>
          <w:szCs w:val="24"/>
          <w:lang w:eastAsia="ru-RU"/>
        </w:rPr>
        <w:t>Идея развития личности в процессе воспитания</w:t>
      </w:r>
      <w:r w:rsidRPr="00BB7733">
        <w:rPr>
          <w:rFonts w:ascii="Times New Roman" w:hAnsi="Times New Roman"/>
          <w:color w:val="000000" w:themeColor="text1"/>
          <w:sz w:val="24"/>
          <w:szCs w:val="24"/>
          <w:lang w:eastAsia="ru-RU"/>
        </w:rPr>
        <w:t xml:space="preserve"> (В. Бехтерев, И. </w:t>
      </w:r>
      <w:proofErr w:type="spellStart"/>
      <w:r w:rsidRPr="00BB7733">
        <w:rPr>
          <w:rFonts w:ascii="Times New Roman" w:hAnsi="Times New Roman"/>
          <w:color w:val="000000" w:themeColor="text1"/>
          <w:sz w:val="24"/>
          <w:szCs w:val="24"/>
          <w:lang w:eastAsia="ru-RU"/>
        </w:rPr>
        <w:t>Блонский</w:t>
      </w:r>
      <w:proofErr w:type="spellEnd"/>
      <w:r w:rsidRPr="00BB7733">
        <w:rPr>
          <w:rFonts w:ascii="Times New Roman" w:hAnsi="Times New Roman"/>
          <w:color w:val="000000" w:themeColor="text1"/>
          <w:sz w:val="24"/>
          <w:szCs w:val="24"/>
          <w:lang w:eastAsia="ru-RU"/>
        </w:rPr>
        <w:t>, Л. Выготский).</w:t>
      </w:r>
    </w:p>
    <w:p w:rsidR="00682DA1" w:rsidRPr="00BB7733" w:rsidRDefault="00682DA1" w:rsidP="008A295F">
      <w:pPr>
        <w:numPr>
          <w:ilvl w:val="0"/>
          <w:numId w:val="15"/>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B7733">
        <w:rPr>
          <w:rFonts w:ascii="Times New Roman" w:hAnsi="Times New Roman"/>
          <w:b/>
          <w:bCs/>
          <w:color w:val="000000" w:themeColor="text1"/>
          <w:sz w:val="24"/>
          <w:szCs w:val="24"/>
          <w:lang w:eastAsia="ru-RU"/>
        </w:rPr>
        <w:t>Идея совместной деятельности взрослых и детей в процессе воспитания</w:t>
      </w:r>
      <w:r w:rsidRPr="00BB7733">
        <w:rPr>
          <w:rFonts w:ascii="Times New Roman" w:hAnsi="Times New Roman"/>
          <w:color w:val="000000" w:themeColor="text1"/>
          <w:sz w:val="24"/>
          <w:szCs w:val="24"/>
          <w:lang w:eastAsia="ru-RU"/>
        </w:rPr>
        <w:t> (</w:t>
      </w:r>
      <w:proofErr w:type="spellStart"/>
      <w:r w:rsidRPr="00BB7733">
        <w:rPr>
          <w:rFonts w:ascii="Times New Roman" w:hAnsi="Times New Roman"/>
          <w:color w:val="000000" w:themeColor="text1"/>
          <w:sz w:val="24"/>
          <w:szCs w:val="24"/>
          <w:lang w:eastAsia="ru-RU"/>
        </w:rPr>
        <w:t>В.Сухомлинский</w:t>
      </w:r>
      <w:proofErr w:type="spellEnd"/>
      <w:r w:rsidRPr="00BB7733">
        <w:rPr>
          <w:rFonts w:ascii="Times New Roman" w:hAnsi="Times New Roman"/>
          <w:color w:val="000000" w:themeColor="text1"/>
          <w:sz w:val="24"/>
          <w:szCs w:val="24"/>
          <w:lang w:eastAsia="ru-RU"/>
        </w:rPr>
        <w:t xml:space="preserve">, </w:t>
      </w:r>
      <w:proofErr w:type="spellStart"/>
      <w:r w:rsidRPr="00BB7733">
        <w:rPr>
          <w:rFonts w:ascii="Times New Roman" w:hAnsi="Times New Roman"/>
          <w:color w:val="000000" w:themeColor="text1"/>
          <w:sz w:val="24"/>
          <w:szCs w:val="24"/>
          <w:lang w:eastAsia="ru-RU"/>
        </w:rPr>
        <w:t>А.С.Макаренко</w:t>
      </w:r>
      <w:proofErr w:type="spellEnd"/>
      <w:r w:rsidRPr="00BB7733">
        <w:rPr>
          <w:rFonts w:ascii="Times New Roman" w:hAnsi="Times New Roman"/>
          <w:color w:val="000000" w:themeColor="text1"/>
          <w:sz w:val="24"/>
          <w:szCs w:val="24"/>
          <w:lang w:eastAsia="ru-RU"/>
        </w:rPr>
        <w:t>).</w:t>
      </w:r>
    </w:p>
    <w:p w:rsidR="00682DA1" w:rsidRPr="00BB7733" w:rsidRDefault="00682DA1" w:rsidP="00682DA1">
      <w:pPr>
        <w:suppressAutoHyphens w:val="0"/>
        <w:spacing w:after="0" w:line="240" w:lineRule="auto"/>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br/>
      </w:r>
    </w:p>
    <w:p w:rsidR="00682DA1" w:rsidRPr="00BB7733" w:rsidRDefault="00682DA1" w:rsidP="00682DA1">
      <w:pPr>
        <w:shd w:val="clear" w:color="auto" w:fill="FFFFFF"/>
        <w:suppressAutoHyphens w:val="0"/>
        <w:spacing w:after="96" w:line="240" w:lineRule="atLeast"/>
        <w:ind w:firstLine="300"/>
        <w:jc w:val="both"/>
        <w:rPr>
          <w:rFonts w:ascii="Arial Black" w:hAnsi="Arial Black" w:cs="Arial"/>
          <w:b/>
          <w:color w:val="FF0000"/>
          <w:sz w:val="32"/>
          <w:szCs w:val="32"/>
          <w:lang w:eastAsia="ru-RU"/>
        </w:rPr>
      </w:pPr>
      <w:r w:rsidRPr="00BB7733">
        <w:rPr>
          <w:rFonts w:ascii="Arial" w:hAnsi="Arial" w:cs="Arial"/>
          <w:color w:val="000000" w:themeColor="text1"/>
          <w:sz w:val="24"/>
          <w:szCs w:val="24"/>
          <w:lang w:eastAsia="ru-RU"/>
        </w:rPr>
        <w:t xml:space="preserve">Программа лагеря опирается на следующие </w:t>
      </w:r>
      <w:r w:rsidRPr="00BB7733">
        <w:rPr>
          <w:rFonts w:ascii="Arial Black" w:hAnsi="Arial Black" w:cs="Arial"/>
          <w:b/>
          <w:color w:val="FF0000"/>
          <w:sz w:val="32"/>
          <w:szCs w:val="32"/>
          <w:lang w:eastAsia="ru-RU"/>
        </w:rPr>
        <w:t>принципы:</w:t>
      </w:r>
    </w:p>
    <w:p w:rsidR="00682DA1" w:rsidRPr="00BB7733" w:rsidRDefault="00682DA1" w:rsidP="00682DA1">
      <w:pPr>
        <w:suppressAutoHyphens w:val="0"/>
        <w:spacing w:after="0" w:line="240" w:lineRule="auto"/>
        <w:rPr>
          <w:rFonts w:ascii="Times New Roman" w:hAnsi="Times New Roman"/>
          <w:color w:val="000000" w:themeColor="text1"/>
          <w:sz w:val="24"/>
          <w:szCs w:val="24"/>
          <w:lang w:eastAsia="ru-RU"/>
        </w:rPr>
      </w:pPr>
      <w:r w:rsidRPr="00BB7733">
        <w:rPr>
          <w:rFonts w:ascii="Arial" w:hAnsi="Arial" w:cs="Arial"/>
          <w:color w:val="000000" w:themeColor="text1"/>
          <w:sz w:val="24"/>
          <w:szCs w:val="24"/>
          <w:lang w:eastAsia="ru-RU"/>
        </w:rPr>
        <w:br/>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 xml:space="preserve">Принцип </w:t>
      </w:r>
      <w:proofErr w:type="spellStart"/>
      <w:r w:rsidRPr="00BB7733">
        <w:rPr>
          <w:rFonts w:ascii="Times New Roman" w:hAnsi="Times New Roman"/>
          <w:b/>
          <w:bCs/>
          <w:i/>
          <w:iCs/>
          <w:color w:val="000000" w:themeColor="text1"/>
          <w:sz w:val="24"/>
          <w:szCs w:val="24"/>
          <w:lang w:eastAsia="ru-RU"/>
        </w:rPr>
        <w:t>гуманизации</w:t>
      </w:r>
      <w:proofErr w:type="spellEnd"/>
      <w:r w:rsidRPr="00BB7733">
        <w:rPr>
          <w:rFonts w:ascii="Times New Roman" w:hAnsi="Times New Roman"/>
          <w:b/>
          <w:bCs/>
          <w:i/>
          <w:iCs/>
          <w:color w:val="000000" w:themeColor="text1"/>
          <w:sz w:val="24"/>
          <w:szCs w:val="24"/>
          <w:lang w:eastAsia="ru-RU"/>
        </w:rPr>
        <w:t xml:space="preserve"> отношений</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Принцип соответствия типа сотрудничества психологическим возрастным особенностям учащихся и типу ведущей деятельности</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Результатом деятельности воспитательного характера в летнем пришкольном оздоровительном лагере «Солнышко» является сотрудничество ребенка и взрослого, которое позволяет воспитаннику лагеря почувствовать себя творческой личностью.</w:t>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Принцип дифференциации воспитания</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Дифференциация в рамках летнего оздоровительного лагеря предполагает:</w:t>
      </w:r>
    </w:p>
    <w:p w:rsidR="00682DA1" w:rsidRPr="00BB7733" w:rsidRDefault="00682DA1" w:rsidP="008A295F">
      <w:pPr>
        <w:numPr>
          <w:ilvl w:val="0"/>
          <w:numId w:val="16"/>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отбор содержания, форм и методов воспитания в соотношении с индивидуально-психологическими особенностями детей;</w:t>
      </w:r>
    </w:p>
    <w:p w:rsidR="00682DA1" w:rsidRPr="00BB7733" w:rsidRDefault="00682DA1" w:rsidP="008A295F">
      <w:pPr>
        <w:numPr>
          <w:ilvl w:val="0"/>
          <w:numId w:val="16"/>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создание возможности переключения с одного вида деятельности на другой в рамках смены (дня);</w:t>
      </w:r>
    </w:p>
    <w:p w:rsidR="00682DA1" w:rsidRPr="00BB7733" w:rsidRDefault="00682DA1" w:rsidP="008A295F">
      <w:pPr>
        <w:numPr>
          <w:ilvl w:val="0"/>
          <w:numId w:val="16"/>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взаимосвязь всех мероприятий в рамках тематики дня;</w:t>
      </w:r>
    </w:p>
    <w:p w:rsidR="00682DA1" w:rsidRPr="00BB7733" w:rsidRDefault="00682DA1" w:rsidP="008A295F">
      <w:pPr>
        <w:numPr>
          <w:ilvl w:val="0"/>
          <w:numId w:val="16"/>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активное участие детей во всех видах деятельности.</w:t>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Принцип комплексности оздоровления и воспитания ребёнка.</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Данный принцип может быть реализован при следующих условиях:</w:t>
      </w:r>
    </w:p>
    <w:p w:rsidR="00682DA1" w:rsidRPr="00BB7733" w:rsidRDefault="00682DA1" w:rsidP="008A295F">
      <w:pPr>
        <w:numPr>
          <w:ilvl w:val="0"/>
          <w:numId w:val="17"/>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необходимо чёткое распределение времени на организацию оздоровительной и воспитательной работы;</w:t>
      </w:r>
    </w:p>
    <w:p w:rsidR="00682DA1" w:rsidRPr="00BB7733" w:rsidRDefault="00682DA1" w:rsidP="008A295F">
      <w:pPr>
        <w:numPr>
          <w:ilvl w:val="0"/>
          <w:numId w:val="17"/>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оценка эффективности пребывания детей на площадке должна быть комплексной, учитывающей все группы поставленных задач.</w:t>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Этот принцип может быть реализован при следующих условиях:</w:t>
      </w:r>
    </w:p>
    <w:p w:rsidR="00682DA1" w:rsidRPr="00BB7733" w:rsidRDefault="00682DA1" w:rsidP="008A295F">
      <w:pPr>
        <w:numPr>
          <w:ilvl w:val="0"/>
          <w:numId w:val="18"/>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вариантности выбора способа реализации в различных видах деятельности;</w:t>
      </w:r>
    </w:p>
    <w:p w:rsidR="00682DA1" w:rsidRPr="00BB7733" w:rsidRDefault="00682DA1" w:rsidP="008A295F">
      <w:pPr>
        <w:numPr>
          <w:ilvl w:val="0"/>
          <w:numId w:val="18"/>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сочетание форм работы, учитывающих возрастные особенности детей;</w:t>
      </w:r>
    </w:p>
    <w:p w:rsidR="00682DA1" w:rsidRPr="00BB7733" w:rsidRDefault="00682DA1" w:rsidP="008A295F">
      <w:pPr>
        <w:numPr>
          <w:ilvl w:val="0"/>
          <w:numId w:val="18"/>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постоянной коррекции воздействий на каждого ребёнка с учётом изменений, происходящих в его организме и психике.</w:t>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Принцип интегративно-гуманитарного подхода.</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Этот принцип определяет пять «граней»:</w:t>
      </w:r>
    </w:p>
    <w:p w:rsidR="00682DA1" w:rsidRPr="00BB7733" w:rsidRDefault="00682DA1" w:rsidP="008A295F">
      <w:pPr>
        <w:numPr>
          <w:ilvl w:val="0"/>
          <w:numId w:val="1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грань личностного восприятия («это затрагивает или может затрагивать лично меня»);</w:t>
      </w:r>
    </w:p>
    <w:p w:rsidR="00682DA1" w:rsidRPr="00BB7733" w:rsidRDefault="00682DA1" w:rsidP="008A295F">
      <w:pPr>
        <w:numPr>
          <w:ilvl w:val="0"/>
          <w:numId w:val="1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lastRenderedPageBreak/>
        <w:t>грань сопричастности («этого достигли ребята, это им нужно – значит, это доступно и нужно мне»);</w:t>
      </w:r>
    </w:p>
    <w:p w:rsidR="00682DA1" w:rsidRPr="00BB7733" w:rsidRDefault="00682DA1" w:rsidP="008A295F">
      <w:pPr>
        <w:numPr>
          <w:ilvl w:val="0"/>
          <w:numId w:val="1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грань глобального восприятия («это нужно знать всем – значит это важно и для меня; это относится к общечеловеческим ценностям»);</w:t>
      </w:r>
    </w:p>
    <w:p w:rsidR="00682DA1" w:rsidRPr="00BB7733" w:rsidRDefault="00682DA1" w:rsidP="008A295F">
      <w:pPr>
        <w:numPr>
          <w:ilvl w:val="0"/>
          <w:numId w:val="1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 xml:space="preserve">грань ориентации на консенсус («Я признаю </w:t>
      </w:r>
      <w:proofErr w:type="gramStart"/>
      <w:r w:rsidRPr="00BB7733">
        <w:rPr>
          <w:rFonts w:ascii="Times New Roman" w:hAnsi="Times New Roman"/>
          <w:color w:val="000000" w:themeColor="text1"/>
          <w:sz w:val="24"/>
          <w:szCs w:val="24"/>
          <w:lang w:eastAsia="ru-RU"/>
        </w:rPr>
        <w:t>за</w:t>
      </w:r>
      <w:proofErr w:type="gramEnd"/>
      <w:r w:rsidRPr="00BB7733">
        <w:rPr>
          <w:rFonts w:ascii="Times New Roman" w:hAnsi="Times New Roman"/>
          <w:color w:val="000000" w:themeColor="text1"/>
          <w:sz w:val="24"/>
          <w:szCs w:val="24"/>
          <w:lang w:eastAsia="ru-RU"/>
        </w:rPr>
        <w:t xml:space="preserve"> </w:t>
      </w:r>
      <w:proofErr w:type="gramStart"/>
      <w:r w:rsidRPr="00BB7733">
        <w:rPr>
          <w:rFonts w:ascii="Times New Roman" w:hAnsi="Times New Roman"/>
          <w:color w:val="000000" w:themeColor="text1"/>
          <w:sz w:val="24"/>
          <w:szCs w:val="24"/>
          <w:lang w:eastAsia="ru-RU"/>
        </w:rPr>
        <w:t>другим</w:t>
      </w:r>
      <w:proofErr w:type="gramEnd"/>
      <w:r w:rsidRPr="00BB7733">
        <w:rPr>
          <w:rFonts w:ascii="Times New Roman" w:hAnsi="Times New Roman"/>
          <w:color w:val="000000" w:themeColor="text1"/>
          <w:sz w:val="24"/>
          <w:szCs w:val="24"/>
          <w:lang w:eastAsia="ru-RU"/>
        </w:rPr>
        <w:t xml:space="preserve"> право иметь свою точку зрения, я могу поставить себя на место других, понять их проблемы»);</w:t>
      </w:r>
    </w:p>
    <w:p w:rsidR="00682DA1" w:rsidRPr="00BB7733" w:rsidRDefault="00682DA1" w:rsidP="008A295F">
      <w:pPr>
        <w:numPr>
          <w:ilvl w:val="0"/>
          <w:numId w:val="1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грань личной ответственности («я отвечаю за последствия своей деятельности для других людей и для природы»).</w:t>
      </w:r>
    </w:p>
    <w:p w:rsidR="00682DA1" w:rsidRPr="00BB7733" w:rsidRDefault="00682DA1" w:rsidP="00682DA1">
      <w:pPr>
        <w:shd w:val="clear" w:color="auto" w:fill="FFFFFF"/>
        <w:suppressAutoHyphens w:val="0"/>
        <w:spacing w:after="96" w:line="240" w:lineRule="atLeast"/>
        <w:ind w:firstLine="300"/>
        <w:jc w:val="center"/>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Принцип уважения и доверия.</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Этот принцип может быть реализован при следующих условиях:</w:t>
      </w:r>
    </w:p>
    <w:p w:rsidR="00682DA1" w:rsidRPr="00BB7733" w:rsidRDefault="00682DA1" w:rsidP="008A295F">
      <w:pPr>
        <w:numPr>
          <w:ilvl w:val="0"/>
          <w:numId w:val="20"/>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добровольного включения ребёнка в ту или иную деятельность;</w:t>
      </w:r>
    </w:p>
    <w:p w:rsidR="00682DA1" w:rsidRPr="00BB7733" w:rsidRDefault="00682DA1" w:rsidP="008A295F">
      <w:pPr>
        <w:numPr>
          <w:ilvl w:val="0"/>
          <w:numId w:val="20"/>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682DA1" w:rsidRPr="00BB7733" w:rsidRDefault="00682DA1" w:rsidP="008A295F">
      <w:pPr>
        <w:numPr>
          <w:ilvl w:val="0"/>
          <w:numId w:val="20"/>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B7733">
        <w:rPr>
          <w:rFonts w:ascii="Times New Roman" w:hAnsi="Times New Roman"/>
          <w:color w:val="000000" w:themeColor="text1"/>
          <w:sz w:val="24"/>
          <w:szCs w:val="24"/>
          <w:lang w:eastAsia="ru-RU"/>
        </w:rPr>
        <w:t>в учёте интересов учащихся, их индивидуальных вкусов.</w:t>
      </w:r>
    </w:p>
    <w:p w:rsidR="00682DA1" w:rsidRPr="00BB7733" w:rsidRDefault="00682DA1" w:rsidP="00682DA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B7733">
        <w:rPr>
          <w:rFonts w:ascii="Times New Roman" w:hAnsi="Times New Roman"/>
          <w:b/>
          <w:bCs/>
          <w:i/>
          <w:iCs/>
          <w:color w:val="000000" w:themeColor="text1"/>
          <w:sz w:val="24"/>
          <w:szCs w:val="24"/>
          <w:lang w:eastAsia="ru-RU"/>
        </w:rPr>
        <w:t>Программа лагеря называется «Солнышко».</w:t>
      </w:r>
      <w:r w:rsidRPr="00BB7733">
        <w:rPr>
          <w:rFonts w:ascii="Times New Roman" w:hAnsi="Times New Roman"/>
          <w:color w:val="000000" w:themeColor="text1"/>
          <w:sz w:val="24"/>
          <w:szCs w:val="24"/>
          <w:lang w:eastAsia="ru-RU"/>
        </w:rPr>
        <w:t> Солнц</w:t>
      </w:r>
      <w:proofErr w:type="gramStart"/>
      <w:r w:rsidRPr="00BB7733">
        <w:rPr>
          <w:rFonts w:ascii="Times New Roman" w:hAnsi="Times New Roman"/>
          <w:color w:val="000000" w:themeColor="text1"/>
          <w:sz w:val="24"/>
          <w:szCs w:val="24"/>
          <w:lang w:eastAsia="ru-RU"/>
        </w:rPr>
        <w:t>е-</w:t>
      </w:r>
      <w:proofErr w:type="gramEnd"/>
      <w:r w:rsidRPr="00BB7733">
        <w:rPr>
          <w:rFonts w:ascii="Times New Roman" w:hAnsi="Times New Roman"/>
          <w:color w:val="000000" w:themeColor="text1"/>
          <w:sz w:val="24"/>
          <w:szCs w:val="24"/>
          <w:lang w:eastAsia="ru-RU"/>
        </w:rPr>
        <w:t xml:space="preserve"> это источник света, тепла и энергии. Дети подобны лучам Солнца, согревают окружающий мир, делают его ярче, разнообразнее, духовно богаче. Чем интереснее будет жизнь в лагере, тем ярче будет светить наше солнышко.</w:t>
      </w:r>
    </w:p>
    <w:p w:rsidR="00682DA1" w:rsidRDefault="00682DA1" w:rsidP="00725F68">
      <w:pPr>
        <w:spacing w:before="120" w:after="120"/>
        <w:jc w:val="center"/>
        <w:rPr>
          <w:rFonts w:ascii="Times New Roman" w:hAnsi="Times New Roman"/>
          <w:sz w:val="24"/>
          <w:szCs w:val="24"/>
          <w:lang w:eastAsia="ru-RU"/>
        </w:rPr>
      </w:pPr>
    </w:p>
    <w:p w:rsidR="00725F68" w:rsidRPr="00E2425B" w:rsidRDefault="00725F68" w:rsidP="00365FBD">
      <w:pPr>
        <w:spacing w:after="0" w:line="240" w:lineRule="auto"/>
        <w:jc w:val="center"/>
        <w:rPr>
          <w:rFonts w:ascii="Arial Black" w:hAnsi="Arial Black"/>
          <w:b/>
          <w:color w:val="FF0000"/>
          <w:sz w:val="24"/>
          <w:szCs w:val="24"/>
        </w:rPr>
      </w:pPr>
      <w:r w:rsidRPr="00E2425B">
        <w:rPr>
          <w:rFonts w:ascii="Arial Black" w:hAnsi="Arial Black" w:cs="Monotype Corsiva"/>
          <w:b/>
          <w:color w:val="FF0000"/>
          <w:sz w:val="24"/>
          <w:szCs w:val="24"/>
        </w:rPr>
        <w:t>Механизм реализации программы</w:t>
      </w:r>
    </w:p>
    <w:p w:rsidR="00725F68" w:rsidRPr="00525BBF" w:rsidRDefault="00725F68" w:rsidP="00365FBD">
      <w:pPr>
        <w:spacing w:after="0" w:line="240" w:lineRule="auto"/>
        <w:ind w:firstLine="567"/>
        <w:rPr>
          <w:rFonts w:ascii="Times New Roman" w:hAnsi="Times New Roman"/>
          <w:sz w:val="24"/>
          <w:szCs w:val="24"/>
        </w:rPr>
      </w:pPr>
      <w:proofErr w:type="gramStart"/>
      <w:r w:rsidRPr="00525BBF">
        <w:rPr>
          <w:rFonts w:ascii="Times New Roman" w:hAnsi="Times New Roman"/>
          <w:b/>
          <w:color w:val="403152"/>
          <w:sz w:val="24"/>
          <w:szCs w:val="24"/>
          <w:lang w:val="en-US"/>
        </w:rPr>
        <w:t>I</w:t>
      </w:r>
      <w:r w:rsidRPr="00525BBF">
        <w:rPr>
          <w:rFonts w:ascii="Times New Roman" w:hAnsi="Times New Roman"/>
          <w:b/>
          <w:color w:val="403152"/>
          <w:sz w:val="24"/>
          <w:szCs w:val="24"/>
        </w:rPr>
        <w:t xml:space="preserve"> этап.</w:t>
      </w:r>
      <w:proofErr w:type="gramEnd"/>
      <w:r w:rsidRPr="00525BBF">
        <w:rPr>
          <w:rFonts w:ascii="Times New Roman" w:hAnsi="Times New Roman"/>
          <w:b/>
          <w:color w:val="403152"/>
          <w:sz w:val="24"/>
          <w:szCs w:val="24"/>
        </w:rPr>
        <w:t xml:space="preserve"> Подготовительный –  апрел</w:t>
      </w:r>
      <w:proofErr w:type="gramStart"/>
      <w:r w:rsidRPr="00525BBF">
        <w:rPr>
          <w:rFonts w:ascii="Times New Roman" w:hAnsi="Times New Roman"/>
          <w:b/>
          <w:color w:val="403152"/>
          <w:sz w:val="24"/>
          <w:szCs w:val="24"/>
        </w:rPr>
        <w:t>ь-</w:t>
      </w:r>
      <w:proofErr w:type="gramEnd"/>
      <w:r w:rsidRPr="00525BBF">
        <w:rPr>
          <w:rFonts w:ascii="Times New Roman" w:hAnsi="Times New Roman"/>
          <w:b/>
          <w:color w:val="403152"/>
          <w:sz w:val="24"/>
          <w:szCs w:val="24"/>
        </w:rPr>
        <w:t xml:space="preserve"> май</w:t>
      </w:r>
    </w:p>
    <w:p w:rsidR="00725F68" w:rsidRPr="00525BBF" w:rsidRDefault="00725F68" w:rsidP="00365FBD">
      <w:pPr>
        <w:spacing w:after="0" w:line="240" w:lineRule="auto"/>
        <w:ind w:firstLine="567"/>
        <w:jc w:val="both"/>
        <w:rPr>
          <w:rFonts w:ascii="Times New Roman" w:hAnsi="Times New Roman"/>
          <w:sz w:val="24"/>
          <w:szCs w:val="24"/>
        </w:rPr>
      </w:pPr>
      <w:r w:rsidRPr="00525BBF">
        <w:rPr>
          <w:rFonts w:ascii="Times New Roman" w:hAnsi="Times New Roman"/>
          <w:sz w:val="24"/>
          <w:szCs w:val="24"/>
        </w:rPr>
        <w:t>Деятельностью этого этапа является:</w:t>
      </w:r>
    </w:p>
    <w:p w:rsidR="00725F68" w:rsidRPr="00525BBF" w:rsidRDefault="00725F68" w:rsidP="008A295F">
      <w:pPr>
        <w:numPr>
          <w:ilvl w:val="0"/>
          <w:numId w:val="3"/>
        </w:numPr>
        <w:spacing w:after="0" w:line="240" w:lineRule="auto"/>
        <w:jc w:val="both"/>
        <w:rPr>
          <w:rFonts w:ascii="Times New Roman" w:hAnsi="Times New Roman"/>
          <w:sz w:val="24"/>
          <w:szCs w:val="24"/>
        </w:rPr>
      </w:pPr>
      <w:r w:rsidRPr="00525BBF">
        <w:rPr>
          <w:rFonts w:ascii="Times New Roman" w:hAnsi="Times New Roman"/>
          <w:sz w:val="24"/>
          <w:szCs w:val="24"/>
        </w:rPr>
        <w:t>проведение совещания при директоре по вопросу подготовки школы к летней оздоровительной кампании;</w:t>
      </w:r>
    </w:p>
    <w:p w:rsidR="00725F68" w:rsidRPr="00525BBF" w:rsidRDefault="00725F68" w:rsidP="008A295F">
      <w:pPr>
        <w:numPr>
          <w:ilvl w:val="0"/>
          <w:numId w:val="3"/>
        </w:numPr>
        <w:spacing w:after="0" w:line="240" w:lineRule="auto"/>
        <w:jc w:val="both"/>
        <w:rPr>
          <w:rFonts w:ascii="Times New Roman" w:hAnsi="Times New Roman"/>
          <w:sz w:val="24"/>
          <w:szCs w:val="24"/>
        </w:rPr>
      </w:pPr>
      <w:r w:rsidRPr="00525BBF">
        <w:rPr>
          <w:rFonts w:ascii="Times New Roman" w:hAnsi="Times New Roman"/>
          <w:sz w:val="24"/>
          <w:szCs w:val="24"/>
        </w:rPr>
        <w:t>разработка плана подготовки  работы  летнего пришкольного оздоровительного лагеря;</w:t>
      </w:r>
    </w:p>
    <w:p w:rsidR="00725F68" w:rsidRPr="00525BBF" w:rsidRDefault="00725F68" w:rsidP="008A295F">
      <w:pPr>
        <w:numPr>
          <w:ilvl w:val="0"/>
          <w:numId w:val="3"/>
        </w:numPr>
        <w:spacing w:after="0" w:line="240" w:lineRule="auto"/>
        <w:jc w:val="both"/>
        <w:rPr>
          <w:rFonts w:ascii="Times New Roman" w:hAnsi="Times New Roman"/>
          <w:sz w:val="24"/>
          <w:szCs w:val="24"/>
        </w:rPr>
      </w:pPr>
      <w:r w:rsidRPr="00525BBF">
        <w:rPr>
          <w:rFonts w:ascii="Times New Roman" w:hAnsi="Times New Roman"/>
          <w:sz w:val="24"/>
          <w:szCs w:val="24"/>
        </w:rPr>
        <w:t>разработка программы деятельности пришкольного летнего оздоровительного   лагеря с дневным пребыванием детей «Солнышко»;</w:t>
      </w:r>
    </w:p>
    <w:p w:rsidR="00725F68" w:rsidRPr="00525BBF" w:rsidRDefault="00725F68" w:rsidP="008A295F">
      <w:pPr>
        <w:numPr>
          <w:ilvl w:val="0"/>
          <w:numId w:val="3"/>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подготовка методического материала для работников лагеря;</w:t>
      </w:r>
    </w:p>
    <w:p w:rsidR="00725F68" w:rsidRPr="00525BBF" w:rsidRDefault="00725F68" w:rsidP="008A295F">
      <w:pPr>
        <w:numPr>
          <w:ilvl w:val="0"/>
          <w:numId w:val="3"/>
        </w:numPr>
        <w:spacing w:after="0" w:line="240" w:lineRule="auto"/>
        <w:jc w:val="both"/>
        <w:rPr>
          <w:rFonts w:ascii="Times New Roman" w:eastAsia="Corbel" w:hAnsi="Times New Roman"/>
          <w:sz w:val="24"/>
          <w:szCs w:val="24"/>
        </w:rPr>
      </w:pPr>
      <w:r w:rsidRPr="00525BBF">
        <w:rPr>
          <w:rFonts w:ascii="Times New Roman" w:eastAsia="Corbel" w:hAnsi="Times New Roman"/>
          <w:sz w:val="24"/>
          <w:szCs w:val="24"/>
        </w:rPr>
        <w:t>подбор кадров для работы в пришкольном летнем оздоровительном лагере;</w:t>
      </w:r>
    </w:p>
    <w:p w:rsidR="00725F68" w:rsidRPr="00525BBF" w:rsidRDefault="00725F68" w:rsidP="008A295F">
      <w:pPr>
        <w:numPr>
          <w:ilvl w:val="0"/>
          <w:numId w:val="3"/>
        </w:numPr>
        <w:spacing w:after="0" w:line="240" w:lineRule="auto"/>
        <w:jc w:val="both"/>
        <w:rPr>
          <w:rFonts w:ascii="Times New Roman" w:eastAsia="Corbel" w:hAnsi="Times New Roman"/>
          <w:b/>
          <w:color w:val="403152"/>
          <w:sz w:val="24"/>
          <w:szCs w:val="24"/>
        </w:rPr>
      </w:pPr>
      <w:r w:rsidRPr="00525BBF">
        <w:rPr>
          <w:rFonts w:ascii="Times New Roman" w:eastAsia="Corbel" w:hAnsi="Times New Roman"/>
          <w:sz w:val="24"/>
          <w:szCs w:val="24"/>
        </w:rPr>
        <w:t>составление необходимой документации для деятельности лагеря (план-сетка, положение, должностные обязанности, инструкции, пакет документов для СЭС  т.д.)</w:t>
      </w:r>
    </w:p>
    <w:p w:rsidR="00725F68" w:rsidRPr="00525BBF" w:rsidRDefault="00725F68" w:rsidP="00365FBD">
      <w:pPr>
        <w:spacing w:after="0" w:line="240" w:lineRule="auto"/>
        <w:ind w:firstLine="567"/>
        <w:rPr>
          <w:rFonts w:ascii="Times New Roman" w:hAnsi="Times New Roman"/>
          <w:sz w:val="24"/>
          <w:szCs w:val="24"/>
        </w:rPr>
      </w:pPr>
      <w:proofErr w:type="gramStart"/>
      <w:r w:rsidRPr="00525BBF">
        <w:rPr>
          <w:rFonts w:ascii="Times New Roman" w:hAnsi="Times New Roman"/>
          <w:b/>
          <w:color w:val="403152"/>
          <w:sz w:val="24"/>
          <w:szCs w:val="24"/>
          <w:lang w:val="en-US"/>
        </w:rPr>
        <w:t>II</w:t>
      </w:r>
      <w:r w:rsidRPr="00525BBF">
        <w:rPr>
          <w:rFonts w:ascii="Times New Roman" w:hAnsi="Times New Roman"/>
          <w:b/>
          <w:color w:val="403152"/>
          <w:sz w:val="24"/>
          <w:szCs w:val="24"/>
        </w:rPr>
        <w:t xml:space="preserve"> этап.</w:t>
      </w:r>
      <w:proofErr w:type="gramEnd"/>
      <w:r w:rsidRPr="00525BBF">
        <w:rPr>
          <w:rFonts w:ascii="Times New Roman" w:hAnsi="Times New Roman"/>
          <w:b/>
          <w:color w:val="403152"/>
          <w:sz w:val="24"/>
          <w:szCs w:val="24"/>
        </w:rPr>
        <w:t xml:space="preserve"> Организационный – июнь (1 – 3 день)</w:t>
      </w:r>
    </w:p>
    <w:p w:rsidR="00725F68" w:rsidRPr="00525BBF" w:rsidRDefault="00725F68" w:rsidP="00365FBD">
      <w:pPr>
        <w:spacing w:after="0" w:line="240" w:lineRule="auto"/>
        <w:ind w:firstLine="567"/>
        <w:rPr>
          <w:rFonts w:ascii="Times New Roman" w:hAnsi="Times New Roman"/>
          <w:sz w:val="24"/>
          <w:szCs w:val="24"/>
        </w:rPr>
      </w:pPr>
      <w:r w:rsidRPr="00525BBF">
        <w:rPr>
          <w:rFonts w:ascii="Times New Roman" w:hAnsi="Times New Roman"/>
          <w:sz w:val="24"/>
          <w:szCs w:val="24"/>
        </w:rPr>
        <w:t xml:space="preserve">     Основной деятельностью этого этапа является:</w:t>
      </w:r>
    </w:p>
    <w:p w:rsidR="00725F68" w:rsidRPr="00525BBF" w:rsidRDefault="00725F68" w:rsidP="008A295F">
      <w:pPr>
        <w:numPr>
          <w:ilvl w:val="0"/>
          <w:numId w:val="5"/>
        </w:numPr>
        <w:spacing w:after="0" w:line="240" w:lineRule="auto"/>
        <w:jc w:val="both"/>
        <w:rPr>
          <w:rFonts w:ascii="Times New Roman" w:hAnsi="Times New Roman"/>
          <w:sz w:val="24"/>
          <w:szCs w:val="24"/>
        </w:rPr>
      </w:pPr>
      <w:r w:rsidRPr="00525BBF">
        <w:rPr>
          <w:rFonts w:ascii="Times New Roman" w:hAnsi="Times New Roman"/>
          <w:sz w:val="24"/>
          <w:szCs w:val="24"/>
        </w:rPr>
        <w:t>встреча детей, проведение диагностики по выявлению лидерских, организаторских и творческих способностей;</w:t>
      </w:r>
    </w:p>
    <w:p w:rsidR="00725F68" w:rsidRPr="00525BBF" w:rsidRDefault="00725F68" w:rsidP="008A295F">
      <w:pPr>
        <w:numPr>
          <w:ilvl w:val="0"/>
          <w:numId w:val="5"/>
        </w:numPr>
        <w:spacing w:after="0" w:line="240" w:lineRule="auto"/>
        <w:rPr>
          <w:rFonts w:ascii="Times New Roman" w:hAnsi="Times New Roman"/>
          <w:sz w:val="24"/>
          <w:szCs w:val="24"/>
        </w:rPr>
      </w:pPr>
      <w:r w:rsidRPr="00525BBF">
        <w:rPr>
          <w:rFonts w:ascii="Times New Roman" w:hAnsi="Times New Roman"/>
          <w:sz w:val="24"/>
          <w:szCs w:val="24"/>
        </w:rPr>
        <w:t>запуск программы «Солнышко»;</w:t>
      </w:r>
    </w:p>
    <w:p w:rsidR="00725F68" w:rsidRPr="00525BBF" w:rsidRDefault="00725F68" w:rsidP="008A295F">
      <w:pPr>
        <w:numPr>
          <w:ilvl w:val="0"/>
          <w:numId w:val="5"/>
        </w:numPr>
        <w:spacing w:after="0" w:line="240" w:lineRule="auto"/>
        <w:rPr>
          <w:rFonts w:ascii="Times New Roman" w:hAnsi="Times New Roman"/>
          <w:b/>
          <w:color w:val="403152"/>
          <w:sz w:val="24"/>
          <w:szCs w:val="24"/>
        </w:rPr>
      </w:pPr>
      <w:r w:rsidRPr="00525BBF">
        <w:rPr>
          <w:rFonts w:ascii="Times New Roman" w:hAnsi="Times New Roman"/>
          <w:sz w:val="24"/>
          <w:szCs w:val="24"/>
        </w:rPr>
        <w:t>знакомство с правилами жизнедеятельности лагеря.</w:t>
      </w:r>
    </w:p>
    <w:p w:rsidR="00725F68" w:rsidRPr="00525BBF" w:rsidRDefault="00725F68" w:rsidP="00365FBD">
      <w:pPr>
        <w:spacing w:after="0" w:line="240" w:lineRule="auto"/>
        <w:ind w:firstLine="567"/>
        <w:rPr>
          <w:rFonts w:ascii="Times New Roman" w:hAnsi="Times New Roman"/>
          <w:sz w:val="24"/>
          <w:szCs w:val="24"/>
        </w:rPr>
      </w:pPr>
      <w:proofErr w:type="gramStart"/>
      <w:r w:rsidRPr="00525BBF">
        <w:rPr>
          <w:rFonts w:ascii="Times New Roman" w:hAnsi="Times New Roman"/>
          <w:b/>
          <w:color w:val="403152"/>
          <w:sz w:val="24"/>
          <w:szCs w:val="24"/>
          <w:lang w:val="en-US"/>
        </w:rPr>
        <w:t>III</w:t>
      </w:r>
      <w:r w:rsidRPr="00525BBF">
        <w:rPr>
          <w:rFonts w:ascii="Times New Roman" w:hAnsi="Times New Roman"/>
          <w:b/>
          <w:color w:val="403152"/>
          <w:sz w:val="24"/>
          <w:szCs w:val="24"/>
        </w:rPr>
        <w:t xml:space="preserve"> этап.</w:t>
      </w:r>
      <w:proofErr w:type="gramEnd"/>
      <w:r w:rsidRPr="00525BBF">
        <w:rPr>
          <w:rFonts w:ascii="Times New Roman" w:hAnsi="Times New Roman"/>
          <w:b/>
          <w:color w:val="403152"/>
          <w:sz w:val="24"/>
          <w:szCs w:val="24"/>
        </w:rPr>
        <w:t xml:space="preserve"> Практический – июнь </w:t>
      </w:r>
    </w:p>
    <w:p w:rsidR="00725F68" w:rsidRPr="00525BBF" w:rsidRDefault="00725F68" w:rsidP="00365FBD">
      <w:pPr>
        <w:tabs>
          <w:tab w:val="left" w:pos="720"/>
        </w:tabs>
        <w:spacing w:after="0" w:line="240" w:lineRule="auto"/>
        <w:ind w:firstLine="567"/>
        <w:jc w:val="both"/>
        <w:rPr>
          <w:rFonts w:ascii="Times New Roman" w:hAnsi="Times New Roman"/>
          <w:sz w:val="24"/>
          <w:szCs w:val="24"/>
        </w:rPr>
      </w:pPr>
      <w:r w:rsidRPr="00525BBF">
        <w:rPr>
          <w:rFonts w:ascii="Times New Roman" w:hAnsi="Times New Roman"/>
          <w:sz w:val="24"/>
          <w:szCs w:val="24"/>
        </w:rPr>
        <w:t>Основной деятельностью этого этапа является:</w:t>
      </w:r>
    </w:p>
    <w:p w:rsidR="00725F68" w:rsidRPr="00525BBF" w:rsidRDefault="00725F68" w:rsidP="008A295F">
      <w:pPr>
        <w:numPr>
          <w:ilvl w:val="0"/>
          <w:numId w:val="4"/>
        </w:numPr>
        <w:spacing w:after="0" w:line="240" w:lineRule="auto"/>
        <w:jc w:val="both"/>
        <w:rPr>
          <w:rFonts w:ascii="Times New Roman" w:hAnsi="Times New Roman"/>
          <w:sz w:val="24"/>
          <w:szCs w:val="24"/>
        </w:rPr>
      </w:pPr>
      <w:r w:rsidRPr="00525BBF">
        <w:rPr>
          <w:rFonts w:ascii="Times New Roman" w:hAnsi="Times New Roman"/>
          <w:sz w:val="24"/>
          <w:szCs w:val="24"/>
        </w:rPr>
        <w:t>реализация основной идеи смены;</w:t>
      </w:r>
    </w:p>
    <w:p w:rsidR="00D80169" w:rsidRPr="00365FBD" w:rsidRDefault="00725F68" w:rsidP="008A295F">
      <w:pPr>
        <w:numPr>
          <w:ilvl w:val="0"/>
          <w:numId w:val="4"/>
        </w:numPr>
        <w:spacing w:after="0" w:line="240" w:lineRule="auto"/>
        <w:jc w:val="both"/>
        <w:rPr>
          <w:rFonts w:ascii="Monotype Corsiva" w:hAnsi="Monotype Corsiva" w:cs="Courier New"/>
          <w:b/>
          <w:color w:val="403152"/>
          <w:sz w:val="24"/>
          <w:szCs w:val="24"/>
        </w:rPr>
      </w:pPr>
      <w:r w:rsidRPr="00525BBF">
        <w:rPr>
          <w:rFonts w:ascii="Times New Roman" w:hAnsi="Times New Roman"/>
          <w:sz w:val="24"/>
          <w:szCs w:val="24"/>
        </w:rPr>
        <w:t>вовлечение детей и подростков в различные виды коллективн</w:t>
      </w:r>
      <w:proofErr w:type="gramStart"/>
      <w:r w:rsidRPr="00525BBF">
        <w:rPr>
          <w:rFonts w:ascii="Times New Roman" w:hAnsi="Times New Roman"/>
          <w:sz w:val="24"/>
          <w:szCs w:val="24"/>
        </w:rPr>
        <w:t>о-</w:t>
      </w:r>
      <w:proofErr w:type="gramEnd"/>
      <w:r w:rsidRPr="00525BBF">
        <w:rPr>
          <w:rFonts w:ascii="Times New Roman" w:hAnsi="Times New Roman"/>
          <w:sz w:val="24"/>
          <w:szCs w:val="24"/>
        </w:rPr>
        <w:t xml:space="preserve"> творческих дел;</w:t>
      </w:r>
    </w:p>
    <w:p w:rsidR="00682DA1" w:rsidRPr="00525BBF" w:rsidRDefault="00682DA1" w:rsidP="00D80169">
      <w:pPr>
        <w:pStyle w:val="a4"/>
        <w:rPr>
          <w:rFonts w:ascii="Times New Roman" w:hAnsi="Times New Roman"/>
          <w:sz w:val="24"/>
          <w:szCs w:val="24"/>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eastAsia="ru-RU"/>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eastAsia="ru-RU"/>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eastAsia="ru-RU"/>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val="en-US" w:eastAsia="ru-RU"/>
        </w:rPr>
      </w:pPr>
    </w:p>
    <w:p w:rsidR="000B5C90" w:rsidRDefault="000B5C90" w:rsidP="00525BBF">
      <w:pPr>
        <w:shd w:val="clear" w:color="auto" w:fill="FFFFFF"/>
        <w:suppressAutoHyphens w:val="0"/>
        <w:spacing w:after="0" w:line="293" w:lineRule="atLeast"/>
        <w:jc w:val="center"/>
        <w:rPr>
          <w:rFonts w:ascii="Arial Black" w:hAnsi="Arial Black" w:cs="Tahoma"/>
          <w:b/>
          <w:bCs/>
          <w:i/>
          <w:color w:val="FF0000"/>
          <w:sz w:val="24"/>
          <w:szCs w:val="24"/>
          <w:lang w:val="en-US" w:eastAsia="ru-RU"/>
        </w:rPr>
      </w:pPr>
    </w:p>
    <w:p w:rsidR="000B5C90" w:rsidRDefault="000B5C90" w:rsidP="00525BBF">
      <w:pPr>
        <w:shd w:val="clear" w:color="auto" w:fill="FFFFFF"/>
        <w:suppressAutoHyphens w:val="0"/>
        <w:spacing w:after="0" w:line="293" w:lineRule="atLeast"/>
        <w:jc w:val="center"/>
        <w:rPr>
          <w:rFonts w:ascii="Arial Black" w:hAnsi="Arial Black" w:cs="Tahoma"/>
          <w:b/>
          <w:bCs/>
          <w:i/>
          <w:color w:val="FF0000"/>
          <w:sz w:val="24"/>
          <w:szCs w:val="24"/>
          <w:lang w:val="en-US" w:eastAsia="ru-RU"/>
        </w:rPr>
      </w:pPr>
    </w:p>
    <w:p w:rsidR="000B5C90" w:rsidRPr="000B5C90" w:rsidRDefault="000B5C90" w:rsidP="00525BBF">
      <w:pPr>
        <w:shd w:val="clear" w:color="auto" w:fill="FFFFFF"/>
        <w:suppressAutoHyphens w:val="0"/>
        <w:spacing w:after="0" w:line="293" w:lineRule="atLeast"/>
        <w:jc w:val="center"/>
        <w:rPr>
          <w:rFonts w:ascii="Arial Black" w:hAnsi="Arial Black" w:cs="Tahoma"/>
          <w:b/>
          <w:bCs/>
          <w:i/>
          <w:color w:val="FF0000"/>
          <w:sz w:val="24"/>
          <w:szCs w:val="24"/>
          <w:lang w:val="en-US" w:eastAsia="ru-RU"/>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eastAsia="ru-RU"/>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eastAsia="ru-RU"/>
        </w:rPr>
      </w:pPr>
    </w:p>
    <w:p w:rsidR="00284293" w:rsidRDefault="00284293" w:rsidP="00525BBF">
      <w:pPr>
        <w:shd w:val="clear" w:color="auto" w:fill="FFFFFF"/>
        <w:suppressAutoHyphens w:val="0"/>
        <w:spacing w:after="0" w:line="293" w:lineRule="atLeast"/>
        <w:jc w:val="center"/>
        <w:rPr>
          <w:rFonts w:ascii="Arial Black" w:hAnsi="Arial Black" w:cs="Tahoma"/>
          <w:b/>
          <w:bCs/>
          <w:i/>
          <w:color w:val="FF0000"/>
          <w:sz w:val="24"/>
          <w:szCs w:val="24"/>
          <w:lang w:eastAsia="ru-RU"/>
        </w:rPr>
      </w:pPr>
    </w:p>
    <w:p w:rsidR="003B2A7C" w:rsidRPr="00284293" w:rsidRDefault="00525BBF" w:rsidP="00284293">
      <w:pPr>
        <w:shd w:val="clear" w:color="auto" w:fill="FFFFFF"/>
        <w:suppressAutoHyphens w:val="0"/>
        <w:spacing w:after="0" w:line="293" w:lineRule="atLeast"/>
        <w:jc w:val="center"/>
        <w:rPr>
          <w:rFonts w:ascii="Arial Black" w:hAnsi="Arial Black" w:cs="Tahoma"/>
          <w:i/>
          <w:color w:val="FF0000"/>
          <w:sz w:val="24"/>
          <w:szCs w:val="24"/>
          <w:lang w:eastAsia="ru-RU"/>
        </w:rPr>
      </w:pPr>
      <w:r w:rsidRPr="00525BBF">
        <w:rPr>
          <w:rFonts w:ascii="Arial Black" w:hAnsi="Arial Black" w:cs="Tahoma"/>
          <w:b/>
          <w:bCs/>
          <w:i/>
          <w:color w:val="FF0000"/>
          <w:sz w:val="24"/>
          <w:szCs w:val="24"/>
          <w:lang w:eastAsia="ru-RU"/>
        </w:rPr>
        <w:lastRenderedPageBreak/>
        <w:t>Пояснительная записка</w:t>
      </w:r>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 xml:space="preserve">  Ежегодно для учащихся проводится оздоровительная смена в летнем оздоровительный лагере дневного пребывания «Солнышко», который функционирует на базе МОБУ СОШ№8 </w:t>
      </w:r>
      <w:proofErr w:type="spellStart"/>
      <w:r w:rsidRPr="00525BBF">
        <w:rPr>
          <w:rFonts w:ascii="Times New Roman" w:hAnsi="Times New Roman"/>
          <w:sz w:val="24"/>
          <w:szCs w:val="24"/>
          <w:lang w:eastAsia="ru-RU"/>
        </w:rPr>
        <w:t>г</w:t>
      </w:r>
      <w:proofErr w:type="gramStart"/>
      <w:r w:rsidRPr="00525BBF">
        <w:rPr>
          <w:rFonts w:ascii="Times New Roman" w:hAnsi="Times New Roman"/>
          <w:sz w:val="24"/>
          <w:szCs w:val="24"/>
          <w:lang w:eastAsia="ru-RU"/>
        </w:rPr>
        <w:t>.М</w:t>
      </w:r>
      <w:proofErr w:type="gramEnd"/>
      <w:r w:rsidRPr="00525BBF">
        <w:rPr>
          <w:rFonts w:ascii="Times New Roman" w:hAnsi="Times New Roman"/>
          <w:sz w:val="24"/>
          <w:szCs w:val="24"/>
          <w:lang w:eastAsia="ru-RU"/>
        </w:rPr>
        <w:t>елеуза</w:t>
      </w:r>
      <w:proofErr w:type="spellEnd"/>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 xml:space="preserve">     В нем отдыхают учащиеся 1-5  классов.</w:t>
      </w:r>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Продолжительность программы 21 день летних каникул. (1.06.2014-21.06.2014г.)</w:t>
      </w:r>
    </w:p>
    <w:p w:rsidR="00525BBF" w:rsidRPr="00525BBF" w:rsidRDefault="00525BBF" w:rsidP="00525BBF">
      <w:pPr>
        <w:suppressAutoHyphens w:val="0"/>
        <w:spacing w:after="0" w:line="240" w:lineRule="auto"/>
        <w:ind w:firstLine="708"/>
        <w:jc w:val="both"/>
        <w:rPr>
          <w:rFonts w:ascii="Times New Roman" w:hAnsi="Times New Roman"/>
          <w:sz w:val="24"/>
          <w:szCs w:val="24"/>
          <w:lang w:eastAsia="ru-RU"/>
        </w:rPr>
      </w:pPr>
      <w:r w:rsidRPr="00525BBF">
        <w:rPr>
          <w:rFonts w:ascii="Times New Roman" w:hAnsi="Times New Roman"/>
          <w:sz w:val="24"/>
          <w:szCs w:val="24"/>
          <w:lang w:eastAsia="ru-RU"/>
        </w:rPr>
        <w:t>Для того чтобы отдых сделать полноценным была разработана</w:t>
      </w:r>
      <w:r w:rsidR="00365FBD">
        <w:rPr>
          <w:rFonts w:ascii="Times New Roman" w:hAnsi="Times New Roman"/>
          <w:sz w:val="24"/>
          <w:szCs w:val="24"/>
          <w:lang w:eastAsia="ru-RU"/>
        </w:rPr>
        <w:t xml:space="preserve"> культурно-творческая </w:t>
      </w:r>
      <w:r w:rsidRPr="00525BBF">
        <w:rPr>
          <w:rFonts w:ascii="Times New Roman" w:hAnsi="Times New Roman"/>
          <w:sz w:val="24"/>
          <w:szCs w:val="24"/>
          <w:lang w:eastAsia="ru-RU"/>
        </w:rPr>
        <w:t xml:space="preserve"> программа.</w:t>
      </w:r>
    </w:p>
    <w:p w:rsidR="00525BBF" w:rsidRPr="00525BBF" w:rsidRDefault="00525BBF" w:rsidP="00525BBF">
      <w:pPr>
        <w:tabs>
          <w:tab w:val="right" w:leader="underscore" w:pos="6405"/>
        </w:tabs>
        <w:suppressAutoHyphens w:val="0"/>
        <w:adjustRightInd w:val="0"/>
        <w:spacing w:after="0" w:line="240" w:lineRule="auto"/>
        <w:ind w:firstLine="360"/>
        <w:jc w:val="both"/>
        <w:rPr>
          <w:rFonts w:ascii="Times New Roman" w:hAnsi="Times New Roman"/>
          <w:sz w:val="24"/>
          <w:szCs w:val="24"/>
          <w:lang w:eastAsia="ru-RU"/>
        </w:rPr>
      </w:pPr>
      <w:r w:rsidRPr="00525BBF">
        <w:rPr>
          <w:rFonts w:ascii="Times New Roman" w:hAnsi="Times New Roman"/>
          <w:sz w:val="24"/>
          <w:szCs w:val="24"/>
          <w:lang w:eastAsia="ru-RU"/>
        </w:rPr>
        <w:t>Разработка данной программы организации летнего каникулярного отдыха, оздоровления и занятости детей была вызвана:</w:t>
      </w:r>
    </w:p>
    <w:p w:rsidR="00525BBF" w:rsidRPr="00525BBF" w:rsidRDefault="00525BBF" w:rsidP="00525BBF">
      <w:pPr>
        <w:tabs>
          <w:tab w:val="right" w:leader="underscore" w:pos="6405"/>
        </w:tabs>
        <w:suppressAutoHyphens w:val="0"/>
        <w:adjustRightInd w:val="0"/>
        <w:spacing w:after="0" w:line="240" w:lineRule="auto"/>
        <w:ind w:firstLine="360"/>
        <w:jc w:val="both"/>
        <w:rPr>
          <w:rFonts w:ascii="Times New Roman" w:hAnsi="Times New Roman"/>
          <w:sz w:val="24"/>
          <w:szCs w:val="24"/>
          <w:lang w:eastAsia="ru-RU"/>
        </w:rPr>
      </w:pPr>
      <w:r w:rsidRPr="00525BBF">
        <w:rPr>
          <w:rFonts w:ascii="Times New Roman" w:hAnsi="Times New Roman"/>
          <w:sz w:val="24"/>
          <w:szCs w:val="24"/>
          <w:lang w:eastAsia="ru-RU"/>
        </w:rPr>
        <w:t xml:space="preserve">– повышением спроса родителей и детей на организованный отдых школьников; </w:t>
      </w:r>
    </w:p>
    <w:p w:rsidR="00525BBF" w:rsidRPr="00525BBF" w:rsidRDefault="00525BBF" w:rsidP="00525BBF">
      <w:pPr>
        <w:tabs>
          <w:tab w:val="right" w:leader="underscore" w:pos="6405"/>
        </w:tabs>
        <w:suppressAutoHyphens w:val="0"/>
        <w:adjustRightInd w:val="0"/>
        <w:spacing w:after="0" w:line="240" w:lineRule="auto"/>
        <w:ind w:firstLine="360"/>
        <w:jc w:val="both"/>
        <w:rPr>
          <w:rFonts w:ascii="Times New Roman" w:hAnsi="Times New Roman"/>
          <w:sz w:val="24"/>
          <w:szCs w:val="24"/>
          <w:lang w:eastAsia="ru-RU"/>
        </w:rPr>
      </w:pPr>
      <w:r w:rsidRPr="00525BBF">
        <w:rPr>
          <w:rFonts w:ascii="Times New Roman" w:hAnsi="Times New Roman"/>
          <w:sz w:val="24"/>
          <w:szCs w:val="24"/>
          <w:lang w:eastAsia="ru-RU"/>
        </w:rPr>
        <w:t>– модернизацией старых форм работы и введением новых;</w:t>
      </w:r>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 необходимостью использования богатого творческого потенциала подростков и педагогов в реализации цели и задач программы.</w:t>
      </w:r>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 xml:space="preserve">   Над реализацией программы летнего оздоровительного лагеря с дневным пребыванием работает педагогический коллектив из числа лучших учителей школы. </w:t>
      </w:r>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Центром воспитательной работы лагеря является ребенок и его стремление к реализации. Пребывание здесь для каждого ребенк</w:t>
      </w:r>
      <w:proofErr w:type="gramStart"/>
      <w:r w:rsidRPr="00525BBF">
        <w:rPr>
          <w:rFonts w:ascii="Times New Roman" w:hAnsi="Times New Roman"/>
          <w:sz w:val="24"/>
          <w:szCs w:val="24"/>
          <w:lang w:eastAsia="ru-RU"/>
        </w:rPr>
        <w:t>а–</w:t>
      </w:r>
      <w:proofErr w:type="gramEnd"/>
      <w:r w:rsidRPr="00525BBF">
        <w:rPr>
          <w:rFonts w:ascii="Times New Roman" w:hAnsi="Times New Roman"/>
          <w:sz w:val="24"/>
          <w:szCs w:val="24"/>
          <w:lang w:eastAsia="ru-RU"/>
        </w:rPr>
        <w:t xml:space="preserve">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Детям предоставлена свобода в определении содержания их отдыха. </w:t>
      </w:r>
      <w:proofErr w:type="spellStart"/>
      <w:r w:rsidRPr="00525BBF">
        <w:rPr>
          <w:rFonts w:ascii="Times New Roman" w:hAnsi="Times New Roman"/>
          <w:sz w:val="24"/>
          <w:szCs w:val="24"/>
          <w:lang w:eastAsia="ru-RU"/>
        </w:rPr>
        <w:t>Самосоставление</w:t>
      </w:r>
      <w:proofErr w:type="spellEnd"/>
      <w:r w:rsidRPr="00525BBF">
        <w:rPr>
          <w:rFonts w:ascii="Times New Roman" w:hAnsi="Times New Roman"/>
          <w:sz w:val="24"/>
          <w:szCs w:val="24"/>
          <w:lang w:eastAsia="ru-RU"/>
        </w:rPr>
        <w:t xml:space="preserve"> плана дает возможность детям вносить предложения, отстаивать их, выбирать, а затем воплощать в жизнь.</w:t>
      </w:r>
    </w:p>
    <w:p w:rsidR="00525BBF" w:rsidRPr="00525BBF" w:rsidRDefault="00525BBF" w:rsidP="00525BBF">
      <w:pPr>
        <w:suppressAutoHyphens w:val="0"/>
        <w:spacing w:after="0" w:line="240" w:lineRule="auto"/>
        <w:jc w:val="both"/>
        <w:rPr>
          <w:rFonts w:ascii="Times New Roman" w:hAnsi="Times New Roman"/>
          <w:sz w:val="24"/>
          <w:szCs w:val="24"/>
          <w:lang w:eastAsia="ru-RU"/>
        </w:rPr>
      </w:pPr>
      <w:r w:rsidRPr="00525BBF">
        <w:rPr>
          <w:rFonts w:ascii="Times New Roman" w:hAnsi="Times New Roman"/>
          <w:sz w:val="24"/>
          <w:szCs w:val="24"/>
          <w:lang w:eastAsia="ru-RU"/>
        </w:rPr>
        <w:t>Летний пришкольный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682DA1" w:rsidRPr="00E2425B" w:rsidRDefault="00682DA1" w:rsidP="00682DA1">
      <w:pPr>
        <w:spacing w:after="120"/>
        <w:rPr>
          <w:rFonts w:ascii="Arial Black" w:hAnsi="Arial Black"/>
          <w:b/>
          <w:bCs/>
          <w:color w:val="FF0000"/>
          <w:sz w:val="24"/>
          <w:szCs w:val="24"/>
        </w:rPr>
      </w:pPr>
      <w:r w:rsidRPr="00E2425B">
        <w:rPr>
          <w:rFonts w:ascii="Arial Black" w:hAnsi="Arial Black" w:cs="Monotype Corsiva"/>
          <w:b/>
          <w:color w:val="FF0000"/>
          <w:sz w:val="24"/>
          <w:szCs w:val="24"/>
        </w:rPr>
        <w:t>Цель и задачи программы</w:t>
      </w:r>
    </w:p>
    <w:p w:rsidR="00682DA1" w:rsidRPr="00525BBF" w:rsidRDefault="00682DA1" w:rsidP="00682DA1">
      <w:pPr>
        <w:pStyle w:val="21"/>
        <w:spacing w:before="120" w:after="120"/>
        <w:jc w:val="left"/>
        <w:rPr>
          <w:b/>
          <w:bCs/>
        </w:rPr>
      </w:pPr>
      <w:r w:rsidRPr="00525BBF">
        <w:rPr>
          <w:b/>
          <w:bCs/>
          <w:color w:val="FF0000"/>
          <w:u w:val="single"/>
        </w:rPr>
        <w:t>Цель</w:t>
      </w:r>
      <w:r w:rsidRPr="00525BBF">
        <w:rPr>
          <w:b/>
          <w:bCs/>
          <w:u w:val="single"/>
        </w:rPr>
        <w:t xml:space="preserve"> </w:t>
      </w:r>
      <w:r w:rsidR="00365FBD">
        <w:rPr>
          <w:bCs/>
        </w:rPr>
        <w:t>–</w:t>
      </w:r>
      <w:r w:rsidRPr="00525BBF">
        <w:rPr>
          <w:bCs/>
        </w:rPr>
        <w:t xml:space="preserve"> </w:t>
      </w:r>
      <w:r w:rsidR="00365FBD">
        <w:rPr>
          <w:bCs/>
        </w:rPr>
        <w:t>оздоровление и раскрытие творческой индивидуальности ребёнка в социальных взаимоотношениях.</w:t>
      </w:r>
    </w:p>
    <w:p w:rsidR="00682DA1" w:rsidRPr="00525BBF" w:rsidRDefault="00682DA1" w:rsidP="00682DA1">
      <w:pPr>
        <w:pStyle w:val="21"/>
        <w:spacing w:after="120"/>
        <w:jc w:val="left"/>
        <w:rPr>
          <w:bCs/>
          <w:color w:val="FF0000"/>
          <w:u w:val="single"/>
        </w:rPr>
      </w:pPr>
      <w:r w:rsidRPr="00525BBF">
        <w:rPr>
          <w:b/>
          <w:bCs/>
          <w:color w:val="FF0000"/>
          <w:u w:val="single"/>
        </w:rPr>
        <w:t>Задачи:</w:t>
      </w:r>
    </w:p>
    <w:p w:rsidR="00682DA1" w:rsidRPr="00525BBF" w:rsidRDefault="00682DA1" w:rsidP="008A295F">
      <w:pPr>
        <w:pStyle w:val="21"/>
        <w:numPr>
          <w:ilvl w:val="0"/>
          <w:numId w:val="1"/>
        </w:numPr>
        <w:spacing w:after="120"/>
        <w:jc w:val="left"/>
        <w:rPr>
          <w:bCs/>
        </w:rPr>
      </w:pPr>
      <w:r w:rsidRPr="00525BBF">
        <w:rPr>
          <w:bCs/>
        </w:rPr>
        <w:t>Создание  системы  физического  оздоровления  детей  в  условиях  временного  коллектива.</w:t>
      </w:r>
    </w:p>
    <w:p w:rsidR="00284293" w:rsidRPr="00284293" w:rsidRDefault="00284293" w:rsidP="008A295F">
      <w:pPr>
        <w:pStyle w:val="21"/>
        <w:numPr>
          <w:ilvl w:val="0"/>
          <w:numId w:val="1"/>
        </w:numPr>
        <w:spacing w:after="120"/>
        <w:jc w:val="left"/>
      </w:pPr>
      <w:r w:rsidRPr="00525BBF">
        <w:t>Приобщение ребят к творческим видам деятельности, развитие творческого мышления</w:t>
      </w:r>
      <w:r>
        <w:t>.</w:t>
      </w:r>
      <w:r w:rsidRPr="00284293">
        <w:rPr>
          <w:bCs/>
        </w:rPr>
        <w:t xml:space="preserve"> </w:t>
      </w:r>
    </w:p>
    <w:p w:rsidR="00682DA1" w:rsidRPr="00525BBF" w:rsidRDefault="00682DA1" w:rsidP="008A295F">
      <w:pPr>
        <w:pStyle w:val="21"/>
        <w:numPr>
          <w:ilvl w:val="0"/>
          <w:numId w:val="1"/>
        </w:numPr>
        <w:spacing w:after="120"/>
        <w:jc w:val="left"/>
      </w:pPr>
      <w:r w:rsidRPr="00284293">
        <w:rPr>
          <w:bCs/>
        </w:rPr>
        <w:t>Формирование у школьников навыков общения.</w:t>
      </w:r>
    </w:p>
    <w:p w:rsidR="00682DA1" w:rsidRPr="00525BBF" w:rsidRDefault="00682DA1" w:rsidP="008A295F">
      <w:pPr>
        <w:pStyle w:val="21"/>
        <w:numPr>
          <w:ilvl w:val="0"/>
          <w:numId w:val="1"/>
        </w:numPr>
        <w:spacing w:after="120"/>
        <w:jc w:val="left"/>
        <w:rPr>
          <w:bCs/>
        </w:rPr>
      </w:pPr>
      <w:r w:rsidRPr="00525BBF">
        <w:t>Утверждение в сознании школьников нравственной и культурной ценности.</w:t>
      </w:r>
    </w:p>
    <w:p w:rsidR="00682DA1" w:rsidRPr="00525BBF" w:rsidRDefault="00682DA1" w:rsidP="008A295F">
      <w:pPr>
        <w:pStyle w:val="21"/>
        <w:numPr>
          <w:ilvl w:val="0"/>
          <w:numId w:val="1"/>
        </w:numPr>
        <w:spacing w:after="120"/>
        <w:jc w:val="left"/>
      </w:pPr>
      <w:r w:rsidRPr="00525BBF">
        <w:rPr>
          <w:bCs/>
        </w:rPr>
        <w:t>Привитие навыков здорового образа жизни, укрепление здоровья.</w:t>
      </w:r>
    </w:p>
    <w:p w:rsidR="00284293" w:rsidRPr="00284293" w:rsidRDefault="00284293" w:rsidP="008A295F">
      <w:pPr>
        <w:numPr>
          <w:ilvl w:val="0"/>
          <w:numId w:val="1"/>
        </w:numPr>
        <w:spacing w:after="0"/>
        <w:jc w:val="both"/>
        <w:rPr>
          <w:rFonts w:ascii="Times New Roman" w:hAnsi="Times New Roman"/>
          <w:sz w:val="24"/>
          <w:szCs w:val="24"/>
        </w:rPr>
      </w:pPr>
      <w:r w:rsidRPr="00284293">
        <w:rPr>
          <w:rFonts w:ascii="Times New Roman" w:hAnsi="Times New Roman"/>
          <w:bCs/>
          <w:sz w:val="24"/>
          <w:szCs w:val="24"/>
        </w:rPr>
        <w:t>Преодолеть разрыв между  физическим и духовным развитием  детей средством  игры, познавательной и трудовой  деятельностью.</w:t>
      </w:r>
    </w:p>
    <w:p w:rsidR="00682DA1" w:rsidRPr="00284293" w:rsidRDefault="00682DA1" w:rsidP="008A295F">
      <w:pPr>
        <w:numPr>
          <w:ilvl w:val="0"/>
          <w:numId w:val="1"/>
        </w:numPr>
        <w:spacing w:after="0"/>
        <w:jc w:val="both"/>
        <w:rPr>
          <w:rFonts w:ascii="Times New Roman" w:hAnsi="Times New Roman"/>
          <w:sz w:val="24"/>
          <w:szCs w:val="24"/>
        </w:rPr>
      </w:pPr>
      <w:r w:rsidRPr="00284293">
        <w:rPr>
          <w:rFonts w:ascii="Times New Roman" w:hAnsi="Times New Roman"/>
          <w:sz w:val="24"/>
          <w:szCs w:val="24"/>
        </w:rPr>
        <w:t xml:space="preserve"> Расширение знаний о родн</w:t>
      </w:r>
      <w:r w:rsidR="00365FBD" w:rsidRPr="00284293">
        <w:rPr>
          <w:rFonts w:ascii="Times New Roman" w:hAnsi="Times New Roman"/>
          <w:sz w:val="24"/>
          <w:szCs w:val="24"/>
        </w:rPr>
        <w:t xml:space="preserve">ом крае, о людях, живущих рядом, </w:t>
      </w:r>
      <w:r w:rsidRPr="00284293">
        <w:rPr>
          <w:rFonts w:ascii="Times New Roman" w:hAnsi="Times New Roman"/>
          <w:sz w:val="24"/>
          <w:szCs w:val="24"/>
        </w:rPr>
        <w:t>привитие любви к малой родине.</w:t>
      </w:r>
    </w:p>
    <w:p w:rsidR="00682DA1" w:rsidRPr="00682DA1" w:rsidRDefault="00682DA1" w:rsidP="008A295F">
      <w:pPr>
        <w:pStyle w:val="a4"/>
        <w:numPr>
          <w:ilvl w:val="0"/>
          <w:numId w:val="1"/>
        </w:numPr>
        <w:rPr>
          <w:rFonts w:ascii="Times New Roman" w:hAnsi="Times New Roman"/>
          <w:sz w:val="24"/>
          <w:szCs w:val="24"/>
        </w:rPr>
      </w:pPr>
      <w:r>
        <w:rPr>
          <w:rFonts w:ascii="Times New Roman" w:hAnsi="Times New Roman"/>
          <w:sz w:val="24"/>
          <w:szCs w:val="24"/>
        </w:rPr>
        <w:t xml:space="preserve"> </w:t>
      </w:r>
      <w:r w:rsidRPr="00682DA1">
        <w:rPr>
          <w:rFonts w:ascii="Times New Roman" w:hAnsi="Times New Roman"/>
          <w:sz w:val="24"/>
          <w:szCs w:val="24"/>
        </w:rPr>
        <w:t>Профилактика безнадзорности  и правонарушений несовершеннолетних во время летних каникул;</w:t>
      </w:r>
    </w:p>
    <w:p w:rsidR="00525BBF" w:rsidRPr="00525BBF" w:rsidRDefault="00525BBF" w:rsidP="00525BBF">
      <w:pPr>
        <w:shd w:val="clear" w:color="auto" w:fill="FFFFFF"/>
        <w:suppressAutoHyphens w:val="0"/>
        <w:spacing w:after="0" w:line="293" w:lineRule="atLeast"/>
        <w:jc w:val="both"/>
        <w:rPr>
          <w:rFonts w:ascii="Times New Roman" w:hAnsi="Times New Roman"/>
          <w:b/>
          <w:bCs/>
          <w:color w:val="000000"/>
          <w:sz w:val="24"/>
          <w:szCs w:val="24"/>
          <w:lang w:eastAsia="ru-RU"/>
        </w:rPr>
      </w:pPr>
    </w:p>
    <w:p w:rsidR="00E2425B" w:rsidRDefault="00E2425B"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DA1" w:rsidRDefault="00682DA1"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E2425B" w:rsidRDefault="00E2425B" w:rsidP="00E11421">
      <w:pPr>
        <w:suppressAutoHyphens w:val="0"/>
        <w:spacing w:before="30" w:after="30" w:line="240" w:lineRule="auto"/>
        <w:rPr>
          <w:rFonts w:ascii="Times New Roman" w:hAnsi="Times New Roman"/>
          <w:b/>
          <w:bCs/>
          <w:color w:val="000000"/>
          <w:sz w:val="24"/>
          <w:szCs w:val="24"/>
          <w:lang w:eastAsia="ru-RU"/>
        </w:rPr>
      </w:pPr>
    </w:p>
    <w:p w:rsidR="00E2425B" w:rsidRDefault="00E2425B"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525BBF">
      <w:pPr>
        <w:spacing w:before="120" w:after="120"/>
        <w:jc w:val="center"/>
        <w:rPr>
          <w:rFonts w:ascii="Arial Black" w:hAnsi="Arial Black" w:cs="Courier New"/>
          <w:b/>
          <w:color w:val="FF0000"/>
          <w:sz w:val="24"/>
          <w:szCs w:val="24"/>
        </w:rPr>
      </w:pPr>
    </w:p>
    <w:p w:rsidR="006821D6" w:rsidRDefault="006821D6" w:rsidP="00525BBF">
      <w:pPr>
        <w:spacing w:before="120" w:after="120"/>
        <w:jc w:val="center"/>
        <w:rPr>
          <w:rFonts w:ascii="Arial Black" w:hAnsi="Arial Black" w:cs="Courier New"/>
          <w:b/>
          <w:color w:val="FF0000"/>
          <w:sz w:val="24"/>
          <w:szCs w:val="24"/>
        </w:rPr>
      </w:pPr>
    </w:p>
    <w:p w:rsidR="00525BBF" w:rsidRPr="00525BBF" w:rsidRDefault="00525BBF" w:rsidP="00525BBF">
      <w:pPr>
        <w:spacing w:before="120" w:after="120"/>
        <w:jc w:val="center"/>
        <w:rPr>
          <w:rFonts w:ascii="Arial Black" w:hAnsi="Arial Black"/>
          <w:color w:val="FF0000"/>
          <w:sz w:val="24"/>
          <w:szCs w:val="24"/>
        </w:rPr>
      </w:pPr>
      <w:r w:rsidRPr="00525BBF">
        <w:rPr>
          <w:rFonts w:ascii="Arial Black" w:hAnsi="Arial Black" w:cs="Courier New"/>
          <w:b/>
          <w:color w:val="FF0000"/>
          <w:sz w:val="24"/>
          <w:szCs w:val="24"/>
        </w:rPr>
        <w:lastRenderedPageBreak/>
        <w:t>Организация взаимодействия летнего пришкольного оздоровительного лагеря «Солнышко» с социумом</w:t>
      </w:r>
    </w:p>
    <w:p w:rsidR="00525BBF" w:rsidRPr="00525BBF" w:rsidRDefault="00525BBF" w:rsidP="00525BBF">
      <w:pPr>
        <w:spacing w:before="120" w:after="120"/>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100965</wp:posOffset>
                </wp:positionH>
                <wp:positionV relativeFrom="paragraph">
                  <wp:posOffset>344805</wp:posOffset>
                </wp:positionV>
                <wp:extent cx="2324100" cy="1362075"/>
                <wp:effectExtent l="5715" t="11430" r="13335" b="762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62075"/>
                        </a:xfrm>
                        <a:prstGeom prst="ellipse">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7.95pt;margin-top:27.15pt;width:183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" fillcolor="#ffc000" strokecolor="red" strokeweight=".26mm">
                <v:stroke joinstyle="miter"/>
              </v:oval>
            </w:pict>
          </mc:Fallback>
        </mc:AlternateContent>
      </w:r>
      <w:r w:rsidRPr="00525BBF">
        <w:rPr>
          <w:rFonts w:ascii="Monotype Corsiva" w:eastAsia="Monotype Corsiva" w:hAnsi="Monotype Corsiva" w:cs="Monotype Corsiva"/>
          <w:b/>
          <w:color w:val="403152"/>
          <w:sz w:val="52"/>
          <w:szCs w:val="52"/>
        </w:rPr>
        <w:t xml:space="preserve">                                               </w:t>
      </w:r>
    </w:p>
    <w:p w:rsidR="00525BBF" w:rsidRPr="00525BBF" w:rsidRDefault="00525BBF" w:rsidP="00525BBF">
      <w:pPr>
        <w:spacing w:before="120" w:after="120"/>
        <w:rPr>
          <w:rFonts w:ascii="Monotype Corsiva" w:hAnsi="Monotype Corsiva" w:cs="Courier New"/>
          <w:b/>
          <w:color w:val="403152"/>
          <w:sz w:val="52"/>
          <w:szCs w:val="52"/>
          <w:lang w:eastAsia="ru-RU"/>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358140</wp:posOffset>
                </wp:positionH>
                <wp:positionV relativeFrom="paragraph">
                  <wp:posOffset>291465</wp:posOffset>
                </wp:positionV>
                <wp:extent cx="1724025" cy="800100"/>
                <wp:effectExtent l="15240" t="15240" r="13335" b="2286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800100"/>
                        </a:xfrm>
                        <a:prstGeom prst="roundRect">
                          <a:avLst>
                            <a:gd name="adj" fmla="val 16667"/>
                          </a:avLst>
                        </a:prstGeom>
                        <a:gradFill rotWithShape="0">
                          <a:gsLst>
                            <a:gs pos="0">
                              <a:srgbClr val="FABF8F"/>
                            </a:gs>
                            <a:gs pos="50000">
                              <a:srgbClr val="F79646"/>
                            </a:gs>
                            <a:gs pos="100000">
                              <a:srgbClr val="FABF8F"/>
                            </a:gs>
                          </a:gsLst>
                          <a:lin ang="5400000" scaled="1"/>
                        </a:gradFill>
                        <a:ln w="12600">
                          <a:solidFill>
                            <a:srgbClr val="F79646"/>
                          </a:solidFill>
                          <a:miter lim="800000"/>
                          <a:headEnd/>
                          <a:tailEnd/>
                        </a:ln>
                        <a:effectLst>
                          <a:outerShdw dist="25631" dir="3633274" algn="ctr" rotWithShape="0">
                            <a:srgbClr val="974706"/>
                          </a:outerShdw>
                        </a:effectLst>
                      </wps:spPr>
                      <wps:txbx>
                        <w:txbxContent>
                          <w:p w:rsidR="002829CD" w:rsidRDefault="002829CD" w:rsidP="00525BBF">
                            <w:pPr>
                              <w:spacing w:before="120" w:after="120"/>
                              <w:rPr>
                                <w:rFonts w:ascii="Palatino Linotype" w:hAnsi="Palatino Linotype" w:cs="Courier New"/>
                                <w:b/>
                                <w:sz w:val="28"/>
                                <w:szCs w:val="28"/>
                              </w:rPr>
                            </w:pPr>
                            <w:r>
                              <w:rPr>
                                <w:rFonts w:ascii="Palatino Linotype" w:hAnsi="Palatino Linotype" w:cs="Courier New"/>
                                <w:b/>
                                <w:sz w:val="28"/>
                                <w:szCs w:val="28"/>
                              </w:rPr>
                              <w:t xml:space="preserve">Библиотека </w:t>
                            </w:r>
                            <w:proofErr w:type="spellStart"/>
                            <w:r>
                              <w:rPr>
                                <w:rFonts w:ascii="Palatino Linotype" w:hAnsi="Palatino Linotype" w:cs="Courier New"/>
                                <w:b/>
                                <w:sz w:val="28"/>
                                <w:szCs w:val="28"/>
                              </w:rPr>
                              <w:t>г</w:t>
                            </w:r>
                            <w:proofErr w:type="gramStart"/>
                            <w:r>
                              <w:rPr>
                                <w:rFonts w:ascii="Palatino Linotype" w:hAnsi="Palatino Linotype" w:cs="Courier New"/>
                                <w:b/>
                                <w:sz w:val="28"/>
                                <w:szCs w:val="28"/>
                              </w:rPr>
                              <w:t>.М</w:t>
                            </w:r>
                            <w:proofErr w:type="gramEnd"/>
                            <w:r>
                              <w:rPr>
                                <w:rFonts w:ascii="Palatino Linotype" w:hAnsi="Palatino Linotype" w:cs="Courier New"/>
                                <w:b/>
                                <w:sz w:val="28"/>
                                <w:szCs w:val="28"/>
                              </w:rPr>
                              <w:t>елеуза</w:t>
                            </w:r>
                            <w:proofErr w:type="spellEnd"/>
                          </w:p>
                          <w:p w:rsidR="002829CD" w:rsidRDefault="002829CD" w:rsidP="00525BB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3" style="position:absolute;margin-left:28.2pt;margin-top:22.95pt;width:135.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" fillcolor="#fabf8f" strokecolor="#f79646" strokeweight=".35mm">
                <v:fill color2="#f79646" focus="50%" type="gradient"/>
                <v:stroke joinstyle="miter"/>
                <v:shadow on="t" color="#974706" offset=".35mm,.62mm"/>
                <v:textbox>
                  <w:txbxContent>
                    <w:p w:rsidR="002829CD" w:rsidRDefault="002829CD" w:rsidP="00525BBF">
                      <w:pPr>
                        <w:spacing w:before="120" w:after="120"/>
                        <w:rPr>
                          <w:rFonts w:ascii="Palatino Linotype" w:hAnsi="Palatino Linotype" w:cs="Courier New"/>
                          <w:b/>
                          <w:sz w:val="28"/>
                          <w:szCs w:val="28"/>
                        </w:rPr>
                      </w:pPr>
                      <w:r>
                        <w:rPr>
                          <w:rFonts w:ascii="Palatino Linotype" w:hAnsi="Palatino Linotype" w:cs="Courier New"/>
                          <w:b/>
                          <w:sz w:val="28"/>
                          <w:szCs w:val="28"/>
                        </w:rPr>
                        <w:t xml:space="preserve">Библиотека </w:t>
                      </w:r>
                      <w:proofErr w:type="spellStart"/>
                      <w:r>
                        <w:rPr>
                          <w:rFonts w:ascii="Palatino Linotype" w:hAnsi="Palatino Linotype" w:cs="Courier New"/>
                          <w:b/>
                          <w:sz w:val="28"/>
                          <w:szCs w:val="28"/>
                        </w:rPr>
                        <w:t>г</w:t>
                      </w:r>
                      <w:proofErr w:type="gramStart"/>
                      <w:r>
                        <w:rPr>
                          <w:rFonts w:ascii="Palatino Linotype" w:hAnsi="Palatino Linotype" w:cs="Courier New"/>
                          <w:b/>
                          <w:sz w:val="28"/>
                          <w:szCs w:val="28"/>
                        </w:rPr>
                        <w:t>.М</w:t>
                      </w:r>
                      <w:proofErr w:type="gramEnd"/>
                      <w:r>
                        <w:rPr>
                          <w:rFonts w:ascii="Palatino Linotype" w:hAnsi="Palatino Linotype" w:cs="Courier New"/>
                          <w:b/>
                          <w:sz w:val="28"/>
                          <w:szCs w:val="28"/>
                        </w:rPr>
                        <w:t>елеуза</w:t>
                      </w:r>
                      <w:proofErr w:type="spellEnd"/>
                    </w:p>
                    <w:p w:rsidR="002829CD" w:rsidRDefault="002829CD" w:rsidP="00525BBF"/>
                  </w:txbxContent>
                </v:textbox>
              </v:roundrect>
            </w:pict>
          </mc:Fallback>
        </mc:AlternateContent>
      </w:r>
    </w:p>
    <w:p w:rsidR="00525BBF" w:rsidRPr="00525BBF" w:rsidRDefault="00525BBF" w:rsidP="00525BBF">
      <w:pPr>
        <w:spacing w:before="120" w:after="120"/>
      </w:pPr>
      <w:r w:rsidRPr="00525BBF">
        <w:rPr>
          <w:rFonts w:ascii="Monotype Corsiva" w:eastAsia="Monotype Corsiva" w:hAnsi="Monotype Corsiva" w:cs="Monotype Corsiva"/>
          <w:b/>
          <w:color w:val="403152"/>
          <w:sz w:val="52"/>
          <w:szCs w:val="52"/>
        </w:rPr>
        <w:t xml:space="preserve">                    </w:t>
      </w:r>
    </w:p>
    <w:p w:rsidR="00525BBF" w:rsidRPr="00525BBF" w:rsidRDefault="00525BBF" w:rsidP="00525BBF">
      <w:pPr>
        <w:spacing w:before="120" w:after="120"/>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2731770</wp:posOffset>
                </wp:positionH>
                <wp:positionV relativeFrom="paragraph">
                  <wp:posOffset>247650</wp:posOffset>
                </wp:positionV>
                <wp:extent cx="3047365" cy="1409700"/>
                <wp:effectExtent l="7620" t="9525" r="12065" b="952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09700"/>
                        </a:xfrm>
                        <a:prstGeom prst="ellipse">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215.1pt;margin-top:19.5pt;width:239.95pt;height:11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" fillcolor="#ffc000" strokecolor="red" strokeweight=".26mm">
                <v:stroke joinstyle="miter"/>
              </v:oval>
            </w:pict>
          </mc:Fallback>
        </mc:AlternateContent>
      </w:r>
      <w:r w:rsidRPr="00525BBF">
        <w:rPr>
          <w:rFonts w:ascii="Monotype Corsiva" w:eastAsia="Monotype Corsiva" w:hAnsi="Monotype Corsiva" w:cs="Monotype Corsiva"/>
          <w:b/>
          <w:color w:val="403152"/>
          <w:sz w:val="28"/>
          <w:szCs w:val="28"/>
        </w:rPr>
        <w:t xml:space="preserve">       </w:t>
      </w:r>
    </w:p>
    <w:p w:rsidR="00525BBF" w:rsidRPr="00525BBF" w:rsidRDefault="00525BBF" w:rsidP="00525BBF">
      <w:pPr>
        <w:spacing w:before="120" w:after="120"/>
        <w:rPr>
          <w:rFonts w:ascii="Monotype Corsiva" w:hAnsi="Monotype Corsiva" w:cs="Courier New"/>
          <w:b/>
          <w:color w:val="403152"/>
          <w:sz w:val="28"/>
          <w:szCs w:val="28"/>
          <w:lang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3122930</wp:posOffset>
                </wp:positionH>
                <wp:positionV relativeFrom="paragraph">
                  <wp:posOffset>264160</wp:posOffset>
                </wp:positionV>
                <wp:extent cx="2114550" cy="914400"/>
                <wp:effectExtent l="0" t="0" r="38100" b="571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14400"/>
                        </a:xfrm>
                        <a:prstGeom prst="roundRect">
                          <a:avLst>
                            <a:gd name="adj" fmla="val 16667"/>
                          </a:avLst>
                        </a:prstGeom>
                        <a:gradFill rotWithShape="0">
                          <a:gsLst>
                            <a:gs pos="0">
                              <a:srgbClr val="FABF8F"/>
                            </a:gs>
                            <a:gs pos="50000">
                              <a:srgbClr val="F79646"/>
                            </a:gs>
                            <a:gs pos="100000">
                              <a:srgbClr val="FABF8F"/>
                            </a:gs>
                          </a:gsLst>
                          <a:lin ang="5400000" scaled="1"/>
                        </a:gradFill>
                        <a:ln w="12600">
                          <a:solidFill>
                            <a:srgbClr val="F79646"/>
                          </a:solidFill>
                          <a:miter lim="800000"/>
                          <a:headEnd/>
                          <a:tailEnd/>
                        </a:ln>
                        <a:effectLst>
                          <a:outerShdw dist="25631" dir="3633274" algn="ctr" rotWithShape="0">
                            <a:srgbClr val="974706"/>
                          </a:outerShdw>
                        </a:effectLst>
                      </wps:spPr>
                      <wps:txbx>
                        <w:txbxContent>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Краеведческий музей г. Мелеуза</w:t>
                            </w:r>
                          </w:p>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Ржевского района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4" style="position:absolute;margin-left:245.9pt;margin-top:20.8pt;width:166.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" fillcolor="#fabf8f" strokecolor="#f79646" strokeweight=".35mm">
                <v:fill color2="#f79646" focus="50%" type="gradient"/>
                <v:stroke joinstyle="miter"/>
                <v:shadow on="t" color="#974706" offset=".35mm,.62mm"/>
                <v:textbox>
                  <w:txbxContent>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Краеведческий музей г. Мелеуза</w:t>
                      </w:r>
                    </w:p>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Ржевского района</w:t>
                      </w:r>
                    </w:p>
                  </w:txbxContent>
                </v:textbox>
              </v:roundrect>
            </w:pict>
          </mc:Fallback>
        </mc:AlternateContent>
      </w:r>
    </w:p>
    <w:p w:rsidR="00525BBF" w:rsidRPr="00525BBF" w:rsidRDefault="00525BBF" w:rsidP="00525BBF">
      <w:pPr>
        <w:spacing w:before="120" w:after="120"/>
        <w:rPr>
          <w:rFonts w:ascii="Monotype Corsiva" w:hAnsi="Monotype Corsiva" w:cs="Courier New"/>
          <w:b/>
          <w:color w:val="403152"/>
          <w:sz w:val="28"/>
          <w:szCs w:val="28"/>
        </w:rPr>
      </w:pPr>
    </w:p>
    <w:p w:rsidR="00525BBF" w:rsidRPr="00525BBF" w:rsidRDefault="00E76129" w:rsidP="00525BBF">
      <w:pPr>
        <w:spacing w:before="120" w:after="120"/>
        <w:rPr>
          <w:rFonts w:ascii="Monotype Corsiva" w:hAnsi="Monotype Corsiva" w:cs="Courier New"/>
          <w:b/>
          <w:color w:val="403152"/>
          <w:sz w:val="28"/>
          <w:szCs w:val="28"/>
        </w:rPr>
      </w:pPr>
      <w:r>
        <w:rPr>
          <w:noProof/>
          <w:lang w:eastAsia="ru-RU"/>
        </w:rPr>
        <w:drawing>
          <wp:anchor distT="0" distB="0" distL="114935" distR="114935" simplePos="0" relativeHeight="251675648" behindDoc="1" locked="0" layoutInCell="1" allowOverlap="1" wp14:anchorId="24762DBA" wp14:editId="64C50359">
            <wp:simplePos x="0" y="0"/>
            <wp:positionH relativeFrom="column">
              <wp:posOffset>214630</wp:posOffset>
            </wp:positionH>
            <wp:positionV relativeFrom="paragraph">
              <wp:posOffset>83185</wp:posOffset>
            </wp:positionV>
            <wp:extent cx="1675765" cy="1666240"/>
            <wp:effectExtent l="0" t="0" r="635" b="0"/>
            <wp:wrapTight wrapText="bothSides">
              <wp:wrapPolygon edited="0">
                <wp:start x="0" y="0"/>
                <wp:lineTo x="0" y="21238"/>
                <wp:lineTo x="21363" y="21238"/>
                <wp:lineTo x="21363"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765" cy="1666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25BBF" w:rsidRPr="00525BBF" w:rsidRDefault="00525BBF" w:rsidP="00525BBF">
      <w:pPr>
        <w:spacing w:before="120" w:after="120"/>
        <w:rPr>
          <w:rFonts w:ascii="Monotype Corsiva" w:hAnsi="Monotype Corsiva" w:cs="Courier New"/>
          <w:b/>
          <w:color w:val="403152"/>
          <w:sz w:val="28"/>
          <w:szCs w:val="28"/>
        </w:rPr>
      </w:pPr>
    </w:p>
    <w:p w:rsidR="00525BBF" w:rsidRPr="00525BBF" w:rsidRDefault="00525BBF" w:rsidP="00525BBF">
      <w:pPr>
        <w:spacing w:before="120" w:after="120"/>
        <w:rPr>
          <w:rFonts w:ascii="Monotype Corsiva" w:hAnsi="Monotype Corsiva" w:cs="Courier New"/>
          <w:b/>
          <w:color w:val="403152"/>
          <w:sz w:val="28"/>
          <w:szCs w:val="28"/>
        </w:rPr>
      </w:pPr>
    </w:p>
    <w:p w:rsidR="00525BBF" w:rsidRPr="00525BBF" w:rsidRDefault="00B85A95" w:rsidP="00525BBF">
      <w:pPr>
        <w:spacing w:before="120" w:after="120"/>
        <w:rPr>
          <w:rFonts w:ascii="Monotype Corsiva" w:hAnsi="Monotype Corsiva" w:cs="Courier New"/>
          <w:b/>
          <w:color w:val="403152"/>
          <w:sz w:val="52"/>
          <w:szCs w:val="52"/>
          <w:lang w:eastAsia="ru-RU"/>
        </w:rPr>
      </w:pPr>
      <w:r>
        <w:rPr>
          <w:noProof/>
          <w:lang w:eastAsia="ru-RU"/>
        </w:rPr>
        <mc:AlternateContent>
          <mc:Choice Requires="wps">
            <w:drawing>
              <wp:anchor distT="0" distB="0" distL="114300" distR="114300" simplePos="0" relativeHeight="251683840" behindDoc="0" locked="0" layoutInCell="1" allowOverlap="1" wp14:anchorId="38F9F29D" wp14:editId="67DD34D8">
                <wp:simplePos x="0" y="0"/>
                <wp:positionH relativeFrom="column">
                  <wp:posOffset>1007745</wp:posOffset>
                </wp:positionH>
                <wp:positionV relativeFrom="paragraph">
                  <wp:posOffset>443230</wp:posOffset>
                </wp:positionV>
                <wp:extent cx="1914525" cy="1000125"/>
                <wp:effectExtent l="0" t="0" r="47625" b="666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00125"/>
                        </a:xfrm>
                        <a:prstGeom prst="roundRect">
                          <a:avLst>
                            <a:gd name="adj" fmla="val 16667"/>
                          </a:avLst>
                        </a:prstGeom>
                        <a:gradFill rotWithShape="0">
                          <a:gsLst>
                            <a:gs pos="0">
                              <a:srgbClr val="FABF8F"/>
                            </a:gs>
                            <a:gs pos="50000">
                              <a:srgbClr val="F79646"/>
                            </a:gs>
                            <a:gs pos="100000">
                              <a:srgbClr val="FABF8F"/>
                            </a:gs>
                          </a:gsLst>
                          <a:lin ang="5400000" scaled="1"/>
                        </a:gradFill>
                        <a:ln w="12600">
                          <a:solidFill>
                            <a:srgbClr val="F79646"/>
                          </a:solidFill>
                          <a:miter lim="800000"/>
                          <a:headEnd/>
                          <a:tailEnd/>
                        </a:ln>
                        <a:effectLst>
                          <a:outerShdw dist="25631" dir="3633274" algn="ctr" rotWithShape="0">
                            <a:srgbClr val="974706"/>
                          </a:outerShdw>
                        </a:effectLst>
                      </wps:spPr>
                      <wps:txbx>
                        <w:txbxContent>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 xml:space="preserve">Спортивный комплекс  </w:t>
                            </w:r>
                            <w:proofErr w:type="spellStart"/>
                            <w:r>
                              <w:rPr>
                                <w:rFonts w:ascii="Palatino Linotype" w:hAnsi="Palatino Linotype" w:cs="Palatino Linotype"/>
                                <w:b/>
                                <w:sz w:val="28"/>
                                <w:szCs w:val="28"/>
                              </w:rPr>
                              <w:t>г</w:t>
                            </w:r>
                            <w:proofErr w:type="gramStart"/>
                            <w:r>
                              <w:rPr>
                                <w:rFonts w:ascii="Palatino Linotype" w:hAnsi="Palatino Linotype" w:cs="Palatino Linotype"/>
                                <w:b/>
                                <w:sz w:val="28"/>
                                <w:szCs w:val="28"/>
                              </w:rPr>
                              <w:t>.М</w:t>
                            </w:r>
                            <w:proofErr w:type="gramEnd"/>
                            <w:r>
                              <w:rPr>
                                <w:rFonts w:ascii="Palatino Linotype" w:hAnsi="Palatino Linotype" w:cs="Palatino Linotype"/>
                                <w:b/>
                                <w:sz w:val="28"/>
                                <w:szCs w:val="28"/>
                              </w:rPr>
                              <w:t>елеуза</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5" style="position:absolute;margin-left:79.35pt;margin-top:34.9pt;width:150.7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" fillcolor="#fabf8f" strokecolor="#f79646" strokeweight=".35mm">
                <v:fill color2="#f79646" focus="50%" type="gradient"/>
                <v:stroke joinstyle="miter"/>
                <v:shadow on="t" color="#974706" offset=".35mm,.62mm"/>
                <v:textbox>
                  <w:txbxContent>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 xml:space="preserve">Спортивный комплекс  </w:t>
                      </w:r>
                      <w:proofErr w:type="spellStart"/>
                      <w:r>
                        <w:rPr>
                          <w:rFonts w:ascii="Palatino Linotype" w:hAnsi="Palatino Linotype" w:cs="Palatino Linotype"/>
                          <w:b/>
                          <w:sz w:val="28"/>
                          <w:szCs w:val="28"/>
                        </w:rPr>
                        <w:t>г</w:t>
                      </w:r>
                      <w:proofErr w:type="gramStart"/>
                      <w:r>
                        <w:rPr>
                          <w:rFonts w:ascii="Palatino Linotype" w:hAnsi="Palatino Linotype" w:cs="Palatino Linotype"/>
                          <w:b/>
                          <w:sz w:val="28"/>
                          <w:szCs w:val="28"/>
                        </w:rPr>
                        <w:t>.М</w:t>
                      </w:r>
                      <w:proofErr w:type="gramEnd"/>
                      <w:r>
                        <w:rPr>
                          <w:rFonts w:ascii="Palatino Linotype" w:hAnsi="Palatino Linotype" w:cs="Palatino Linotype"/>
                          <w:b/>
                          <w:sz w:val="28"/>
                          <w:szCs w:val="28"/>
                        </w:rPr>
                        <w:t>елеуза</w:t>
                      </w:r>
                      <w:proofErr w:type="spellEnd"/>
                    </w:p>
                  </w:txbxContent>
                </v:textbox>
              </v:roundrect>
            </w:pict>
          </mc:Fallback>
        </mc:AlternateContent>
      </w:r>
      <w:r w:rsidR="00525BBF">
        <w:rPr>
          <w:noProof/>
          <w:lang w:eastAsia="ru-RU"/>
        </w:rPr>
        <mc:AlternateContent>
          <mc:Choice Requires="wps">
            <w:drawing>
              <wp:anchor distT="0" distB="0" distL="114300" distR="114300" simplePos="0" relativeHeight="251682816" behindDoc="0" locked="0" layoutInCell="1" allowOverlap="1" wp14:anchorId="589B8322" wp14:editId="610286CB">
                <wp:simplePos x="0" y="0"/>
                <wp:positionH relativeFrom="column">
                  <wp:posOffset>459740</wp:posOffset>
                </wp:positionH>
                <wp:positionV relativeFrom="paragraph">
                  <wp:posOffset>223520</wp:posOffset>
                </wp:positionV>
                <wp:extent cx="2952115" cy="1323975"/>
                <wp:effectExtent l="12065" t="13970" r="7620" b="508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323975"/>
                        </a:xfrm>
                        <a:prstGeom prst="ellipse">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36.2pt;margin-top:17.6pt;width:232.45pt;height:104.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" fillcolor="#ffc000" strokecolor="red" strokeweight=".26mm">
                <v:stroke joinstyle="miter"/>
              </v:oval>
            </w:pict>
          </mc:Fallback>
        </mc:AlternateContent>
      </w:r>
    </w:p>
    <w:p w:rsidR="00525BBF" w:rsidRPr="00525BBF" w:rsidRDefault="00B85A95" w:rsidP="00525BBF">
      <w:pPr>
        <w:spacing w:before="120" w:after="120"/>
        <w:rPr>
          <w:rFonts w:ascii="Monotype Corsiva" w:hAnsi="Monotype Corsiva" w:cs="Courier New"/>
          <w:b/>
          <w:color w:val="403152"/>
          <w:sz w:val="52"/>
          <w:szCs w:val="52"/>
        </w:rPr>
      </w:pPr>
      <w:r>
        <w:rPr>
          <w:noProof/>
          <w:lang w:eastAsia="ru-RU"/>
        </w:rPr>
        <mc:AlternateContent>
          <mc:Choice Requires="wps">
            <w:drawing>
              <wp:anchor distT="0" distB="0" distL="114300" distR="114300" simplePos="0" relativeHeight="251680768" behindDoc="0" locked="0" layoutInCell="1" allowOverlap="1" wp14:anchorId="6A27055F" wp14:editId="760601A6">
                <wp:simplePos x="0" y="0"/>
                <wp:positionH relativeFrom="column">
                  <wp:posOffset>-2447925</wp:posOffset>
                </wp:positionH>
                <wp:positionV relativeFrom="paragraph">
                  <wp:posOffset>426085</wp:posOffset>
                </wp:positionV>
                <wp:extent cx="2295525" cy="1143000"/>
                <wp:effectExtent l="0" t="0" r="28575" b="1905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43000"/>
                        </a:xfrm>
                        <a:prstGeom prst="ellipse">
                          <a:avLst/>
                        </a:prstGeom>
                        <a:solidFill>
                          <a:srgbClr val="FFC000"/>
                        </a:solidFill>
                        <a:ln w="936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192.75pt;margin-top:33.55pt;width:180.75pt;height:90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" fillcolor="#ffc000" strokecolor="red" strokeweight=".26mm">
                <v:stroke joinstyle="miter"/>
              </v:oval>
            </w:pict>
          </mc:Fallback>
        </mc:AlternateContent>
      </w:r>
    </w:p>
    <w:p w:rsidR="00525BBF" w:rsidRPr="00525BBF" w:rsidRDefault="00B85A95" w:rsidP="00525BBF">
      <w:pPr>
        <w:spacing w:before="120" w:after="120"/>
        <w:rPr>
          <w:rFonts w:ascii="Monotype Corsiva" w:hAnsi="Monotype Corsiva" w:cs="Courier New"/>
          <w:b/>
          <w:color w:val="403152"/>
          <w:sz w:val="52"/>
          <w:szCs w:val="52"/>
          <w:lang w:eastAsia="ru-RU"/>
        </w:rPr>
      </w:pPr>
      <w:r>
        <w:rPr>
          <w:noProof/>
          <w:lang w:eastAsia="ru-RU"/>
        </w:rPr>
        <mc:AlternateContent>
          <mc:Choice Requires="wps">
            <w:drawing>
              <wp:anchor distT="0" distB="0" distL="114300" distR="114300" simplePos="0" relativeHeight="251681792" behindDoc="0" locked="0" layoutInCell="1" allowOverlap="1" wp14:anchorId="59B30738" wp14:editId="4428C36A">
                <wp:simplePos x="0" y="0"/>
                <wp:positionH relativeFrom="column">
                  <wp:posOffset>110490</wp:posOffset>
                </wp:positionH>
                <wp:positionV relativeFrom="paragraph">
                  <wp:posOffset>114300</wp:posOffset>
                </wp:positionV>
                <wp:extent cx="1219200" cy="857250"/>
                <wp:effectExtent l="0" t="0" r="38100" b="5715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57250"/>
                        </a:xfrm>
                        <a:prstGeom prst="roundRect">
                          <a:avLst>
                            <a:gd name="adj" fmla="val 16667"/>
                          </a:avLst>
                        </a:prstGeom>
                        <a:gradFill rotWithShape="0">
                          <a:gsLst>
                            <a:gs pos="0">
                              <a:srgbClr val="FABF8F"/>
                            </a:gs>
                            <a:gs pos="50000">
                              <a:srgbClr val="F79646"/>
                            </a:gs>
                            <a:gs pos="100000">
                              <a:srgbClr val="FABF8F"/>
                            </a:gs>
                          </a:gsLst>
                          <a:lin ang="5400000" scaled="1"/>
                        </a:gradFill>
                        <a:ln w="12600">
                          <a:solidFill>
                            <a:srgbClr val="F79646"/>
                          </a:solidFill>
                          <a:miter lim="800000"/>
                          <a:headEnd/>
                          <a:tailEnd/>
                        </a:ln>
                        <a:effectLst>
                          <a:outerShdw dist="25631" dir="3633274" algn="ctr" rotWithShape="0">
                            <a:srgbClr val="974706"/>
                          </a:outerShdw>
                        </a:effectLst>
                      </wps:spPr>
                      <wps:txbx>
                        <w:txbxContent>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 xml:space="preserve">ГДК </w:t>
                            </w:r>
                          </w:p>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г. Мелеуза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6" style="position:absolute;margin-left:8.7pt;margin-top:9pt;width:96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" fillcolor="#fabf8f" strokecolor="#f79646" strokeweight=".35mm">
                <v:fill color2="#f79646" focus="50%" type="gradient"/>
                <v:stroke joinstyle="miter"/>
                <v:shadow on="t" color="#974706" offset=".35mm,.62mm"/>
                <v:textbox>
                  <w:txbxContent>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 xml:space="preserve">ГДК </w:t>
                      </w:r>
                    </w:p>
                    <w:p w:rsidR="002829CD" w:rsidRDefault="002829CD" w:rsidP="00525BBF">
                      <w:pPr>
                        <w:rPr>
                          <w:rFonts w:ascii="Palatino Linotype" w:hAnsi="Palatino Linotype" w:cs="Palatino Linotype"/>
                          <w:b/>
                          <w:sz w:val="28"/>
                          <w:szCs w:val="28"/>
                        </w:rPr>
                      </w:pPr>
                      <w:r>
                        <w:rPr>
                          <w:rFonts w:ascii="Palatino Linotype" w:hAnsi="Palatino Linotype" w:cs="Palatino Linotype"/>
                          <w:b/>
                          <w:sz w:val="28"/>
                          <w:szCs w:val="28"/>
                        </w:rPr>
                        <w:t>г. Мелеуза</w:t>
                      </w:r>
                    </w:p>
                  </w:txbxContent>
                </v:textbox>
              </v:roundrect>
            </w:pict>
          </mc:Fallback>
        </mc:AlternateContent>
      </w:r>
    </w:p>
    <w:p w:rsidR="00525BBF" w:rsidRPr="00525BBF" w:rsidRDefault="00525BBF" w:rsidP="00525BBF">
      <w:pPr>
        <w:spacing w:before="120" w:after="120"/>
        <w:rPr>
          <w:rFonts w:ascii="Monotype Corsiva" w:hAnsi="Monotype Corsiva" w:cs="Courier New"/>
          <w:b/>
          <w:color w:val="403152"/>
          <w:sz w:val="52"/>
          <w:szCs w:val="52"/>
        </w:rPr>
      </w:pPr>
    </w:p>
    <w:p w:rsidR="00B85A95" w:rsidRDefault="00B85A95" w:rsidP="00525BBF">
      <w:pPr>
        <w:spacing w:before="120" w:after="120"/>
        <w:rPr>
          <w:rFonts w:ascii="Palatino Linotype" w:hAnsi="Palatino Linotype" w:cs="Palatino Linotype"/>
          <w:b/>
          <w:sz w:val="28"/>
          <w:szCs w:val="28"/>
        </w:rPr>
      </w:pPr>
    </w:p>
    <w:p w:rsidR="00525BBF" w:rsidRPr="00525BBF" w:rsidRDefault="00B85A95" w:rsidP="00B85A95">
      <w:pPr>
        <w:spacing w:before="120" w:after="120"/>
        <w:jc w:val="center"/>
        <w:rPr>
          <w:rFonts w:ascii="Monotype Corsiva" w:hAnsi="Monotype Corsiva" w:cs="Courier New"/>
          <w:b/>
          <w:color w:val="403152"/>
          <w:sz w:val="52"/>
          <w:szCs w:val="52"/>
        </w:rPr>
      </w:pPr>
      <w:r>
        <w:rPr>
          <w:noProof/>
          <w:lang w:eastAsia="ru-RU"/>
        </w:rPr>
        <mc:AlternateContent>
          <mc:Choice Requires="wps">
            <w:drawing>
              <wp:anchor distT="0" distB="0" distL="114300" distR="114300" simplePos="0" relativeHeight="251721728" behindDoc="0" locked="0" layoutInCell="1" allowOverlap="1" wp14:anchorId="13EB35D5" wp14:editId="417CD703">
                <wp:simplePos x="0" y="0"/>
                <wp:positionH relativeFrom="column">
                  <wp:posOffset>2223135</wp:posOffset>
                </wp:positionH>
                <wp:positionV relativeFrom="paragraph">
                  <wp:posOffset>282575</wp:posOffset>
                </wp:positionV>
                <wp:extent cx="1704975" cy="666750"/>
                <wp:effectExtent l="0" t="0" r="9525" b="0"/>
                <wp:wrapThrough wrapText="bothSides">
                  <wp:wrapPolygon edited="0">
                    <wp:start x="0" y="0"/>
                    <wp:lineTo x="0" y="20983"/>
                    <wp:lineTo x="21479" y="20983"/>
                    <wp:lineTo x="21479" y="0"/>
                    <wp:lineTo x="0" y="0"/>
                  </wp:wrapPolygon>
                </wp:wrapThrough>
                <wp:docPr id="38" name="Поле 38"/>
                <wp:cNvGraphicFramePr/>
                <a:graphic xmlns:a="http://schemas.openxmlformats.org/drawingml/2006/main">
                  <a:graphicData uri="http://schemas.microsoft.com/office/word/2010/wordprocessingShape">
                    <wps:wsp>
                      <wps:cNvSpPr txBox="1"/>
                      <wps:spPr>
                        <a:xfrm>
                          <a:off x="0" y="0"/>
                          <a:ext cx="1704975" cy="666750"/>
                        </a:xfrm>
                        <a:prstGeom prst="rect">
                          <a:avLst/>
                        </a:prstGeom>
                        <a:solidFill>
                          <a:prstClr val="white"/>
                        </a:solidFill>
                        <a:ln>
                          <a:noFill/>
                        </a:ln>
                        <a:effectLst/>
                      </wps:spPr>
                      <wps:txbx>
                        <w:txbxContent>
                          <w:p w:rsidR="002829CD" w:rsidRPr="00B85A95" w:rsidRDefault="002829CD" w:rsidP="00B85A95">
                            <w:pPr>
                              <w:pStyle w:val="a8"/>
                              <w:shd w:val="clear" w:color="auto" w:fill="FABF8F" w:themeFill="accent6" w:themeFillTint="99"/>
                              <w:jc w:val="center"/>
                              <w:rPr>
                                <w:rFonts w:ascii="Palatino Linotype" w:hAnsi="Palatino Linotype" w:cs="Courier New"/>
                                <w:noProof/>
                                <w:color w:val="000000" w:themeColor="text1"/>
                                <w:sz w:val="28"/>
                                <w:szCs w:val="28"/>
                              </w:rPr>
                            </w:pPr>
                            <w:r w:rsidRPr="00B85A95">
                              <w:rPr>
                                <w:rFonts w:ascii="Palatino Linotype" w:hAnsi="Palatino Linotype"/>
                                <w:color w:val="000000" w:themeColor="text1"/>
                                <w:sz w:val="28"/>
                                <w:szCs w:val="28"/>
                              </w:rPr>
                              <w:t>МГТУ имени Разумовского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8" o:spid="_x0000_s1037" type="#_x0000_t202" style="position:absolute;left:0;text-align:left;margin-left:175.05pt;margin-top:22.25pt;width:134.2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" stroked="f">
                <v:textbox inset="0,0,0,0">
                  <w:txbxContent>
                    <w:p w:rsidR="002829CD" w:rsidRPr="00B85A95" w:rsidRDefault="002829CD" w:rsidP="00B85A95">
                      <w:pPr>
                        <w:pStyle w:val="a8"/>
                        <w:shd w:val="clear" w:color="auto" w:fill="FABF8F" w:themeFill="accent6" w:themeFillTint="99"/>
                        <w:jc w:val="center"/>
                        <w:rPr>
                          <w:rFonts w:ascii="Palatino Linotype" w:hAnsi="Palatino Linotype" w:cs="Courier New"/>
                          <w:noProof/>
                          <w:color w:val="000000" w:themeColor="text1"/>
                          <w:sz w:val="28"/>
                          <w:szCs w:val="28"/>
                        </w:rPr>
                      </w:pPr>
                      <w:r w:rsidRPr="00B85A95">
                        <w:rPr>
                          <w:rFonts w:ascii="Palatino Linotype" w:hAnsi="Palatino Linotype"/>
                          <w:color w:val="000000" w:themeColor="text1"/>
                          <w:sz w:val="28"/>
                          <w:szCs w:val="28"/>
                        </w:rPr>
                        <w:t>МГТУ имени Разумовского</w:t>
                      </w:r>
                    </w:p>
                  </w:txbxContent>
                </v:textbox>
                <w10:wrap type="through"/>
              </v:shape>
            </w:pict>
          </mc:Fallback>
        </mc:AlternateContent>
      </w:r>
      <w:r>
        <w:rPr>
          <w:rFonts w:ascii="Monotype Corsiva" w:hAnsi="Monotype Corsiva" w:cs="Courier New"/>
          <w:b/>
          <w:noProof/>
          <w:color w:val="403152"/>
          <w:sz w:val="52"/>
          <w:szCs w:val="52"/>
          <w:lang w:eastAsia="ru-RU"/>
        </w:rPr>
        <w:drawing>
          <wp:anchor distT="0" distB="0" distL="114300" distR="114300" simplePos="0" relativeHeight="251719680" behindDoc="1" locked="0" layoutInCell="1" allowOverlap="1">
            <wp:simplePos x="0" y="0"/>
            <wp:positionH relativeFrom="column">
              <wp:posOffset>1994535</wp:posOffset>
            </wp:positionH>
            <wp:positionV relativeFrom="paragraph">
              <wp:posOffset>-3175</wp:posOffset>
            </wp:positionV>
            <wp:extent cx="2304415" cy="1158240"/>
            <wp:effectExtent l="0" t="0" r="635" b="3810"/>
            <wp:wrapThrough wrapText="bothSides">
              <wp:wrapPolygon edited="0">
                <wp:start x="7678" y="0"/>
                <wp:lineTo x="5714" y="355"/>
                <wp:lineTo x="714" y="4618"/>
                <wp:lineTo x="0" y="7816"/>
                <wp:lineTo x="0" y="13855"/>
                <wp:lineTo x="1607" y="17053"/>
                <wp:lineTo x="1607" y="18118"/>
                <wp:lineTo x="6250" y="21316"/>
                <wp:lineTo x="7500" y="21316"/>
                <wp:lineTo x="13928" y="21316"/>
                <wp:lineTo x="15178" y="21316"/>
                <wp:lineTo x="19820" y="17763"/>
                <wp:lineTo x="19820" y="17053"/>
                <wp:lineTo x="21427" y="13855"/>
                <wp:lineTo x="21427" y="7816"/>
                <wp:lineTo x="20892" y="4618"/>
                <wp:lineTo x="15713" y="355"/>
                <wp:lineTo x="13749" y="0"/>
                <wp:lineTo x="7678"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158240"/>
                    </a:xfrm>
                    <a:prstGeom prst="rect">
                      <a:avLst/>
                    </a:prstGeom>
                    <a:noFill/>
                  </pic:spPr>
                </pic:pic>
              </a:graphicData>
            </a:graphic>
            <wp14:sizeRelH relativeFrom="page">
              <wp14:pctWidth>0</wp14:pctWidth>
            </wp14:sizeRelH>
            <wp14:sizeRelV relativeFrom="page">
              <wp14:pctHeight>0</wp14:pctHeight>
            </wp14:sizeRelV>
          </wp:anchor>
        </w:drawing>
      </w:r>
    </w:p>
    <w:p w:rsidR="00525BBF" w:rsidRPr="00525BBF" w:rsidRDefault="00525BBF" w:rsidP="00525BBF">
      <w:pPr>
        <w:spacing w:before="120" w:after="120"/>
        <w:rPr>
          <w:rFonts w:ascii="Monotype Corsiva" w:hAnsi="Monotype Corsiva" w:cs="Courier New"/>
          <w:b/>
          <w:color w:val="403152"/>
          <w:sz w:val="52"/>
          <w:szCs w:val="52"/>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3B2A7C" w:rsidRDefault="003B2A7C"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eastAsia="ru-RU"/>
        </w:rPr>
      </w:pPr>
    </w:p>
    <w:p w:rsidR="006821D6" w:rsidRDefault="006821D6"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0B5C90" w:rsidRDefault="000B5C90" w:rsidP="003B2A7C">
      <w:pPr>
        <w:suppressAutoHyphens w:val="0"/>
        <w:spacing w:before="30" w:after="30" w:line="240" w:lineRule="auto"/>
        <w:ind w:firstLine="709"/>
        <w:jc w:val="center"/>
        <w:rPr>
          <w:rFonts w:ascii="Times New Roman" w:hAnsi="Times New Roman"/>
          <w:b/>
          <w:bCs/>
          <w:color w:val="000000"/>
          <w:sz w:val="24"/>
          <w:szCs w:val="24"/>
          <w:lang w:val="en-US" w:eastAsia="ru-RU"/>
        </w:rPr>
      </w:pPr>
    </w:p>
    <w:p w:rsidR="00B176EB" w:rsidRPr="00B176EB" w:rsidRDefault="00B176EB" w:rsidP="000B5C90">
      <w:pPr>
        <w:shd w:val="clear" w:color="auto" w:fill="FFFFFF"/>
        <w:suppressAutoHyphens w:val="0"/>
        <w:spacing w:after="96" w:line="240" w:lineRule="atLeast"/>
        <w:jc w:val="both"/>
        <w:rPr>
          <w:rFonts w:ascii="Times New Roman" w:hAnsi="Times New Roman"/>
          <w:color w:val="000000" w:themeColor="text1"/>
          <w:sz w:val="24"/>
          <w:szCs w:val="24"/>
          <w:lang w:eastAsia="ru-RU"/>
        </w:rPr>
      </w:pPr>
      <w:r w:rsidRPr="006821D6">
        <w:rPr>
          <w:rFonts w:ascii="Arial Black" w:hAnsi="Arial Black"/>
          <w:b/>
          <w:color w:val="FF0000"/>
          <w:sz w:val="24"/>
          <w:szCs w:val="24"/>
          <w:lang w:eastAsia="ru-RU"/>
        </w:rPr>
        <w:lastRenderedPageBreak/>
        <w:t>Программа пришкольного оздоровительного лагеря с дневным</w:t>
      </w:r>
      <w:r w:rsidR="00E11421" w:rsidRPr="006821D6">
        <w:rPr>
          <w:rFonts w:ascii="Arial Black" w:hAnsi="Arial Black"/>
          <w:b/>
          <w:color w:val="FF0000"/>
          <w:sz w:val="24"/>
          <w:szCs w:val="24"/>
          <w:lang w:eastAsia="ru-RU"/>
        </w:rPr>
        <w:t xml:space="preserve"> пребыванием детей «Солнышко»</w:t>
      </w:r>
      <w:r w:rsidR="00E11421" w:rsidRPr="006821D6">
        <w:rPr>
          <w:rFonts w:ascii="Times New Roman" w:hAnsi="Times New Roman"/>
          <w:color w:val="FF0000"/>
          <w:sz w:val="24"/>
          <w:szCs w:val="24"/>
          <w:lang w:eastAsia="ru-RU"/>
        </w:rPr>
        <w:t xml:space="preserve"> </w:t>
      </w:r>
      <w:r w:rsidR="00E11421">
        <w:rPr>
          <w:rFonts w:ascii="Times New Roman" w:hAnsi="Times New Roman"/>
          <w:color w:val="000000" w:themeColor="text1"/>
          <w:sz w:val="24"/>
          <w:szCs w:val="24"/>
          <w:lang w:eastAsia="ru-RU"/>
        </w:rPr>
        <w:t>предусматривает</w:t>
      </w:r>
      <w:r w:rsidRPr="00B176EB">
        <w:rPr>
          <w:rFonts w:ascii="Times New Roman" w:hAnsi="Times New Roman"/>
          <w:color w:val="000000" w:themeColor="text1"/>
          <w:sz w:val="24"/>
          <w:szCs w:val="24"/>
          <w:lang w:eastAsia="ru-RU"/>
        </w:rPr>
        <w:t xml:space="preserve"> организацию летнего отдыха детей младшего и среднего школьного возраста в условиях пришкольного лагеря с дневным пребыванием при М</w:t>
      </w:r>
      <w:r w:rsidR="00E11421">
        <w:rPr>
          <w:rFonts w:ascii="Times New Roman" w:hAnsi="Times New Roman"/>
          <w:color w:val="000000" w:themeColor="text1"/>
          <w:sz w:val="24"/>
          <w:szCs w:val="24"/>
          <w:lang w:eastAsia="ru-RU"/>
        </w:rPr>
        <w:t>ОБ</w:t>
      </w:r>
      <w:r w:rsidRPr="00B176EB">
        <w:rPr>
          <w:rFonts w:ascii="Times New Roman" w:hAnsi="Times New Roman"/>
          <w:color w:val="000000" w:themeColor="text1"/>
          <w:sz w:val="24"/>
          <w:szCs w:val="24"/>
          <w:lang w:eastAsia="ru-RU"/>
        </w:rPr>
        <w:t xml:space="preserve">У </w:t>
      </w:r>
      <w:r w:rsidR="00E11421">
        <w:rPr>
          <w:rFonts w:ascii="Times New Roman" w:hAnsi="Times New Roman"/>
          <w:color w:val="000000" w:themeColor="text1"/>
          <w:sz w:val="24"/>
          <w:szCs w:val="24"/>
          <w:lang w:eastAsia="ru-RU"/>
        </w:rPr>
        <w:t xml:space="preserve"> СОШ №8 </w:t>
      </w:r>
      <w:proofErr w:type="spellStart"/>
      <w:r w:rsidR="00E11421">
        <w:rPr>
          <w:rFonts w:ascii="Times New Roman" w:hAnsi="Times New Roman"/>
          <w:color w:val="000000" w:themeColor="text1"/>
          <w:sz w:val="24"/>
          <w:szCs w:val="24"/>
          <w:lang w:eastAsia="ru-RU"/>
        </w:rPr>
        <w:t>г</w:t>
      </w:r>
      <w:proofErr w:type="gramStart"/>
      <w:r w:rsidR="00E11421">
        <w:rPr>
          <w:rFonts w:ascii="Times New Roman" w:hAnsi="Times New Roman"/>
          <w:color w:val="000000" w:themeColor="text1"/>
          <w:sz w:val="24"/>
          <w:szCs w:val="24"/>
          <w:lang w:eastAsia="ru-RU"/>
        </w:rPr>
        <w:t>.М</w:t>
      </w:r>
      <w:proofErr w:type="gramEnd"/>
      <w:r w:rsidR="00E11421">
        <w:rPr>
          <w:rFonts w:ascii="Times New Roman" w:hAnsi="Times New Roman"/>
          <w:color w:val="000000" w:themeColor="text1"/>
          <w:sz w:val="24"/>
          <w:szCs w:val="24"/>
          <w:lang w:eastAsia="ru-RU"/>
        </w:rPr>
        <w:t>елеуза</w:t>
      </w:r>
      <w:proofErr w:type="spellEnd"/>
      <w:r w:rsidR="00E11421">
        <w:rPr>
          <w:rFonts w:ascii="Times New Roman" w:hAnsi="Times New Roman"/>
          <w:color w:val="000000" w:themeColor="text1"/>
          <w:sz w:val="24"/>
          <w:szCs w:val="24"/>
          <w:lang w:eastAsia="ru-RU"/>
        </w:rPr>
        <w:t>, создаёт</w:t>
      </w:r>
      <w:r w:rsidRPr="00B176EB">
        <w:rPr>
          <w:rFonts w:ascii="Times New Roman" w:hAnsi="Times New Roman"/>
          <w:color w:val="000000" w:themeColor="text1"/>
          <w:sz w:val="24"/>
          <w:szCs w:val="24"/>
          <w:lang w:eastAsia="ru-RU"/>
        </w:rPr>
        <w:t xml:space="preserve"> условия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развития творческих способностей детей.</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Актуальность дан</w:t>
      </w:r>
      <w:r w:rsidR="00E11421">
        <w:rPr>
          <w:rFonts w:ascii="Times New Roman" w:hAnsi="Times New Roman"/>
          <w:color w:val="000000" w:themeColor="text1"/>
          <w:sz w:val="24"/>
          <w:szCs w:val="24"/>
          <w:lang w:eastAsia="ru-RU"/>
        </w:rPr>
        <w:t>ной программы заключается</w:t>
      </w:r>
      <w:r w:rsidRPr="00B176EB">
        <w:rPr>
          <w:rFonts w:ascii="Times New Roman" w:hAnsi="Times New Roman"/>
          <w:color w:val="000000" w:themeColor="text1"/>
          <w:sz w:val="24"/>
          <w:szCs w:val="24"/>
          <w:lang w:eastAsia="ru-RU"/>
        </w:rPr>
        <w:t xml:space="preserve"> в её соответствии конкретным социально-педагогическим требованиям современного общества и государственного заказа на воспитание социально-активной личности.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i/>
          <w:iCs/>
          <w:color w:val="000000" w:themeColor="text1"/>
          <w:sz w:val="24"/>
          <w:szCs w:val="24"/>
          <w:u w:val="single"/>
          <w:lang w:eastAsia="ru-RU"/>
        </w:rPr>
        <w:t>Цель программы:</w:t>
      </w:r>
      <w:r w:rsidRPr="00B176EB">
        <w:rPr>
          <w:rFonts w:ascii="Times New Roman" w:hAnsi="Times New Roman"/>
          <w:color w:val="000000" w:themeColor="text1"/>
          <w:sz w:val="24"/>
          <w:szCs w:val="24"/>
          <w:lang w:eastAsia="ru-RU"/>
        </w:rPr>
        <w:t> создание благоприятных условий для укрепления здоровья и организации досуга учащихся во время летних каникул, развития творческого и физического потенциала личности с учетом собственных интересов, наклонностей и возможностей.</w:t>
      </w:r>
    </w:p>
    <w:p w:rsidR="00E11421" w:rsidRPr="00B176EB" w:rsidRDefault="00E11421" w:rsidP="00E1142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Особое внимание уделяется</w:t>
      </w:r>
      <w:r w:rsidR="00B176EB" w:rsidRPr="00B176EB">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творческим, </w:t>
      </w:r>
      <w:r w:rsidR="00B176EB" w:rsidRPr="00B176EB">
        <w:rPr>
          <w:rFonts w:ascii="Times New Roman" w:hAnsi="Times New Roman"/>
          <w:color w:val="000000" w:themeColor="text1"/>
          <w:sz w:val="24"/>
          <w:szCs w:val="24"/>
          <w:lang w:eastAsia="ru-RU"/>
        </w:rPr>
        <w:t>спортивным мероприятиям, тематическим конкурсам, беседам, играм</w:t>
      </w:r>
      <w:r>
        <w:rPr>
          <w:rFonts w:ascii="Times New Roman" w:hAnsi="Times New Roman"/>
          <w:color w:val="000000" w:themeColor="text1"/>
          <w:sz w:val="24"/>
          <w:szCs w:val="24"/>
          <w:lang w:eastAsia="ru-RU"/>
        </w:rPr>
        <w:t>.</w:t>
      </w:r>
    </w:p>
    <w:p w:rsidR="00B176EB" w:rsidRPr="00B176EB" w:rsidRDefault="00B176EB" w:rsidP="00E11421">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 xml:space="preserve">Выбранные </w:t>
      </w:r>
      <w:r w:rsidR="00E11421">
        <w:rPr>
          <w:rFonts w:ascii="Times New Roman" w:hAnsi="Times New Roman"/>
          <w:color w:val="000000" w:themeColor="text1"/>
          <w:sz w:val="24"/>
          <w:szCs w:val="24"/>
          <w:lang w:eastAsia="ru-RU"/>
        </w:rPr>
        <w:t>методы и приёмы работы позволяют</w:t>
      </w:r>
      <w:r w:rsidRPr="00B176EB">
        <w:rPr>
          <w:rFonts w:ascii="Times New Roman" w:hAnsi="Times New Roman"/>
          <w:color w:val="000000" w:themeColor="text1"/>
          <w:sz w:val="24"/>
          <w:szCs w:val="24"/>
          <w:lang w:eastAsia="ru-RU"/>
        </w:rPr>
        <w:t xml:space="preserve"> каждому ребенку проявить свою индивидуальность, творческую самостоятельность на основе свободного выбора и интереса. </w:t>
      </w:r>
      <w:proofErr w:type="gramStart"/>
      <w:r w:rsidRPr="00B176EB">
        <w:rPr>
          <w:rFonts w:ascii="Times New Roman" w:hAnsi="Times New Roman"/>
          <w:color w:val="000000" w:themeColor="text1"/>
          <w:sz w:val="24"/>
          <w:szCs w:val="24"/>
          <w:lang w:eastAsia="ru-RU"/>
        </w:rPr>
        <w:t>Все меропр</w:t>
      </w:r>
      <w:r w:rsidR="00E11421">
        <w:rPr>
          <w:rFonts w:ascii="Times New Roman" w:hAnsi="Times New Roman"/>
          <w:color w:val="000000" w:themeColor="text1"/>
          <w:sz w:val="24"/>
          <w:szCs w:val="24"/>
          <w:lang w:eastAsia="ru-RU"/>
        </w:rPr>
        <w:t xml:space="preserve">иятия, проводимые в лагере </w:t>
      </w:r>
      <w:r w:rsidRPr="00B176EB">
        <w:rPr>
          <w:rFonts w:ascii="Times New Roman" w:hAnsi="Times New Roman"/>
          <w:color w:val="000000" w:themeColor="text1"/>
          <w:sz w:val="24"/>
          <w:szCs w:val="24"/>
          <w:lang w:eastAsia="ru-RU"/>
        </w:rPr>
        <w:t xml:space="preserve"> направлены</w:t>
      </w:r>
      <w:proofErr w:type="gramEnd"/>
      <w:r w:rsidRPr="00B176EB">
        <w:rPr>
          <w:rFonts w:ascii="Times New Roman" w:hAnsi="Times New Roman"/>
          <w:color w:val="000000" w:themeColor="text1"/>
          <w:sz w:val="24"/>
          <w:szCs w:val="24"/>
          <w:lang w:eastAsia="ru-RU"/>
        </w:rPr>
        <w:t xml:space="preserve"> на расширение кругозора, развитие познавательных интересов и творческих спосо</w:t>
      </w:r>
      <w:r w:rsidR="00E11421">
        <w:rPr>
          <w:rFonts w:ascii="Times New Roman" w:hAnsi="Times New Roman"/>
          <w:color w:val="000000" w:themeColor="text1"/>
          <w:sz w:val="24"/>
          <w:szCs w:val="24"/>
          <w:lang w:eastAsia="ru-RU"/>
        </w:rPr>
        <w:t>бностей детей. Плодотворное</w:t>
      </w:r>
      <w:r w:rsidRPr="00B176EB">
        <w:rPr>
          <w:rFonts w:ascii="Times New Roman" w:hAnsi="Times New Roman"/>
          <w:color w:val="000000" w:themeColor="text1"/>
          <w:sz w:val="24"/>
          <w:szCs w:val="24"/>
          <w:lang w:eastAsia="ru-RU"/>
        </w:rPr>
        <w:t xml:space="preserve"> сотруднич</w:t>
      </w:r>
      <w:r w:rsidR="00E11421">
        <w:rPr>
          <w:rFonts w:ascii="Times New Roman" w:hAnsi="Times New Roman"/>
          <w:color w:val="000000" w:themeColor="text1"/>
          <w:sz w:val="24"/>
          <w:szCs w:val="24"/>
          <w:lang w:eastAsia="ru-RU"/>
        </w:rPr>
        <w:t>ество с Домом Культуры, с  библиотекой, с институтом имени Разумовского, со спорткомплексом.</w:t>
      </w:r>
      <w:r w:rsidRPr="00B176EB">
        <w:rPr>
          <w:rFonts w:ascii="Times New Roman" w:hAnsi="Times New Roman"/>
          <w:color w:val="000000" w:themeColor="text1"/>
          <w:sz w:val="24"/>
          <w:szCs w:val="24"/>
          <w:lang w:eastAsia="ru-RU"/>
        </w:rPr>
        <w:t xml:space="preserve"> </w:t>
      </w:r>
      <w:r w:rsidR="00E11421">
        <w:rPr>
          <w:rFonts w:ascii="Times New Roman" w:hAnsi="Times New Roman"/>
          <w:color w:val="000000" w:themeColor="text1"/>
          <w:sz w:val="24"/>
          <w:szCs w:val="24"/>
          <w:lang w:eastAsia="ru-RU"/>
        </w:rPr>
        <w:t xml:space="preserve">Опытные воспитатели дадут </w:t>
      </w:r>
      <w:r w:rsidRPr="00B176EB">
        <w:rPr>
          <w:rFonts w:ascii="Times New Roman" w:hAnsi="Times New Roman"/>
          <w:color w:val="000000" w:themeColor="text1"/>
          <w:sz w:val="24"/>
          <w:szCs w:val="24"/>
          <w:lang w:eastAsia="ru-RU"/>
        </w:rPr>
        <w:t xml:space="preserve"> возможность каждому фантазировать, пробовать, создавать.</w:t>
      </w:r>
    </w:p>
    <w:p w:rsidR="00B176EB" w:rsidRDefault="00B176EB"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lang w:val="en-US"/>
        </w:rPr>
      </w:pPr>
    </w:p>
    <w:p w:rsidR="000B5C90" w:rsidRDefault="000B5C90" w:rsidP="00E2425B">
      <w:pPr>
        <w:spacing w:before="120" w:after="120"/>
        <w:rPr>
          <w:rFonts w:ascii="Arial Black" w:hAnsi="Arial Black" w:cs="Monotype Corsiva"/>
          <w:b/>
          <w:color w:val="FF0000"/>
          <w:sz w:val="24"/>
          <w:szCs w:val="24"/>
          <w:lang w:val="en-US"/>
        </w:rPr>
      </w:pPr>
    </w:p>
    <w:p w:rsidR="000B5C90" w:rsidRPr="000B5C90" w:rsidRDefault="000B5C90" w:rsidP="00E2425B">
      <w:pPr>
        <w:spacing w:before="120" w:after="120"/>
        <w:rPr>
          <w:rFonts w:ascii="Arial Black" w:hAnsi="Arial Black" w:cs="Monotype Corsiva"/>
          <w:b/>
          <w:color w:val="FF0000"/>
          <w:sz w:val="24"/>
          <w:szCs w:val="24"/>
          <w:lang w:val="en-US"/>
        </w:rPr>
      </w:pPr>
    </w:p>
    <w:p w:rsidR="006821D6" w:rsidRDefault="006821D6" w:rsidP="00E2425B">
      <w:pPr>
        <w:spacing w:before="120" w:after="120"/>
        <w:rPr>
          <w:rFonts w:ascii="Arial Black" w:hAnsi="Arial Black" w:cs="Monotype Corsiva"/>
          <w:b/>
          <w:color w:val="FF0000"/>
          <w:sz w:val="24"/>
          <w:szCs w:val="24"/>
        </w:rPr>
      </w:pPr>
    </w:p>
    <w:p w:rsidR="006821D6" w:rsidRDefault="006821D6" w:rsidP="00E2425B">
      <w:pPr>
        <w:spacing w:before="120" w:after="120"/>
        <w:rPr>
          <w:rFonts w:ascii="Arial Black" w:hAnsi="Arial Black" w:cs="Monotype Corsiva"/>
          <w:b/>
          <w:color w:val="FF0000"/>
          <w:sz w:val="24"/>
          <w:szCs w:val="24"/>
        </w:rPr>
      </w:pPr>
    </w:p>
    <w:p w:rsidR="00B176EB" w:rsidRDefault="00E2425B" w:rsidP="00B176EB">
      <w:pPr>
        <w:shd w:val="clear" w:color="auto" w:fill="FFFFFF"/>
        <w:spacing w:after="96" w:line="240" w:lineRule="atLeast"/>
        <w:ind w:firstLine="300"/>
        <w:jc w:val="both"/>
        <w:rPr>
          <w:rFonts w:ascii="Arial Black" w:hAnsi="Arial Black" w:cs="Monotype Corsiva"/>
          <w:b/>
          <w:color w:val="FF0000"/>
          <w:sz w:val="24"/>
          <w:szCs w:val="24"/>
        </w:rPr>
      </w:pPr>
      <w:r w:rsidRPr="00E2425B">
        <w:rPr>
          <w:rFonts w:ascii="Arial Black" w:hAnsi="Arial Black" w:cs="Monotype Corsiva"/>
          <w:b/>
          <w:color w:val="FF0000"/>
          <w:sz w:val="24"/>
          <w:szCs w:val="24"/>
        </w:rPr>
        <w:lastRenderedPageBreak/>
        <w:t>4.</w:t>
      </w:r>
      <w:r w:rsidR="00E76129" w:rsidRPr="00E76129">
        <w:rPr>
          <w:rFonts w:ascii="Arial Black" w:hAnsi="Arial Black" w:cs="Monotype Corsiva"/>
          <w:b/>
          <w:color w:val="FF0000"/>
          <w:sz w:val="24"/>
          <w:szCs w:val="24"/>
        </w:rPr>
        <w:t>Содержание работы по направлениям</w:t>
      </w:r>
    </w:p>
    <w:p w:rsidR="00B176EB" w:rsidRPr="00E11421" w:rsidRDefault="00E76129" w:rsidP="00B176EB">
      <w:pPr>
        <w:shd w:val="clear" w:color="auto" w:fill="FFFFFF"/>
        <w:spacing w:after="96" w:line="240" w:lineRule="atLeast"/>
        <w:ind w:firstLine="300"/>
        <w:jc w:val="both"/>
        <w:rPr>
          <w:rFonts w:ascii="Times New Roman" w:hAnsi="Times New Roman"/>
          <w:color w:val="000000" w:themeColor="text1"/>
          <w:sz w:val="24"/>
          <w:szCs w:val="24"/>
          <w:lang w:eastAsia="ru-RU"/>
        </w:rPr>
      </w:pPr>
      <w:r w:rsidRPr="00E11421">
        <w:rPr>
          <w:rFonts w:ascii="Times New Roman" w:hAnsi="Times New Roman"/>
          <w:b/>
          <w:color w:val="000000" w:themeColor="text1"/>
          <w:sz w:val="24"/>
          <w:szCs w:val="24"/>
        </w:rPr>
        <w:t xml:space="preserve"> </w:t>
      </w:r>
      <w:r w:rsidR="00B176EB" w:rsidRPr="00E11421">
        <w:rPr>
          <w:rFonts w:ascii="Times New Roman" w:hAnsi="Times New Roman"/>
          <w:color w:val="000000" w:themeColor="text1"/>
          <w:sz w:val="24"/>
          <w:szCs w:val="24"/>
          <w:lang w:eastAsia="ru-RU"/>
        </w:rPr>
        <w:t>Лагерь для ребёнка – новое жизненное пространство, новая социальная среда, где царит любовь, уважение, творчество, право выбора, где ребёнок получает опыт самоопределения.</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 Детский лагерь,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Находясь в лагере дневного пребывания, дети ежедневно включаются в различные виды деятельности.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u w:val="single"/>
          <w:lang w:eastAsia="ru-RU"/>
        </w:rPr>
        <w:t>ЦЕЛЬ:</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Создание благоприятных условий для укрепления здоровья и организации досуга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u w:val="single"/>
          <w:lang w:eastAsia="ru-RU"/>
        </w:rPr>
        <w:t>ЗАДАЧИ:</w:t>
      </w:r>
    </w:p>
    <w:p w:rsidR="00B176EB" w:rsidRPr="00B176EB" w:rsidRDefault="00B176EB" w:rsidP="008A295F">
      <w:pPr>
        <w:numPr>
          <w:ilvl w:val="0"/>
          <w:numId w:val="21"/>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Создавать условия для организованного отдыха детей.</w:t>
      </w:r>
    </w:p>
    <w:p w:rsidR="00B176EB" w:rsidRPr="00B176EB" w:rsidRDefault="00B176EB" w:rsidP="008A295F">
      <w:pPr>
        <w:numPr>
          <w:ilvl w:val="0"/>
          <w:numId w:val="21"/>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Приобщать ребят к творческим видам деятельности, развивать творческое мышление.</w:t>
      </w:r>
    </w:p>
    <w:p w:rsidR="00B176EB" w:rsidRPr="00B176EB" w:rsidRDefault="00B176EB" w:rsidP="008A295F">
      <w:pPr>
        <w:numPr>
          <w:ilvl w:val="0"/>
          <w:numId w:val="21"/>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Формировать культурное поведение, санитарно-гигиеническую культуру.</w:t>
      </w:r>
    </w:p>
    <w:p w:rsidR="00B176EB" w:rsidRPr="00B176EB" w:rsidRDefault="00B176EB" w:rsidP="008A295F">
      <w:pPr>
        <w:numPr>
          <w:ilvl w:val="0"/>
          <w:numId w:val="21"/>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Создавать благоприятные условия для укрепления здоровья детей, использования окружающей природы в качестве источника оздоровления ребёнка.</w:t>
      </w:r>
    </w:p>
    <w:p w:rsidR="00B176EB" w:rsidRPr="00B176EB" w:rsidRDefault="00B176EB" w:rsidP="008A295F">
      <w:pPr>
        <w:numPr>
          <w:ilvl w:val="0"/>
          <w:numId w:val="21"/>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Организовать среду, предоставляющую ребенку возможность для самореализации на индивидуальном личностном потенциале.</w:t>
      </w:r>
    </w:p>
    <w:p w:rsidR="00B176EB" w:rsidRPr="00B176EB" w:rsidRDefault="00B176EB" w:rsidP="008A295F">
      <w:pPr>
        <w:numPr>
          <w:ilvl w:val="0"/>
          <w:numId w:val="21"/>
        </w:numPr>
        <w:shd w:val="clear" w:color="auto" w:fill="FFFFFF"/>
        <w:suppressAutoHyphens w:val="0"/>
        <w:spacing w:after="0" w:line="240" w:lineRule="atLeast"/>
        <w:ind w:left="504"/>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Формировать у ребят навыки общения и толерантности.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Получение новых знаний при подготовке к мероприятиям приводит к обогащению мировоззрения ребенка, что, в свою очередь, сказывается на изменении личностного поведения каждого члена коллектива.</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В деятельности лагеря по программе можно выделить основные этапы:</w:t>
      </w:r>
    </w:p>
    <w:p w:rsidR="00B176EB" w:rsidRPr="00B176EB" w:rsidRDefault="00B176EB" w:rsidP="008A295F">
      <w:pPr>
        <w:numPr>
          <w:ilvl w:val="0"/>
          <w:numId w:val="22"/>
        </w:numPr>
        <w:shd w:val="clear" w:color="auto" w:fill="FFFFFF"/>
        <w:suppressAutoHyphens w:val="0"/>
        <w:spacing w:after="0" w:line="240" w:lineRule="atLeast"/>
        <w:ind w:left="504"/>
        <w:jc w:val="both"/>
        <w:rPr>
          <w:rFonts w:ascii="Times New Roman" w:hAnsi="Times New Roman"/>
          <w:b/>
          <w:bCs/>
          <w:color w:val="000000" w:themeColor="text1"/>
          <w:sz w:val="24"/>
          <w:szCs w:val="24"/>
          <w:lang w:eastAsia="ru-RU"/>
        </w:rPr>
      </w:pPr>
      <w:proofErr w:type="gramStart"/>
      <w:r w:rsidRPr="00B176EB">
        <w:rPr>
          <w:rFonts w:ascii="Times New Roman" w:hAnsi="Times New Roman"/>
          <w:b/>
          <w:bCs/>
          <w:color w:val="000000" w:themeColor="text1"/>
          <w:sz w:val="24"/>
          <w:szCs w:val="24"/>
          <w:lang w:eastAsia="ru-RU"/>
        </w:rPr>
        <w:t>Организационный</w:t>
      </w:r>
      <w:proofErr w:type="gramEnd"/>
      <w:r w:rsidRPr="00B176EB">
        <w:rPr>
          <w:rFonts w:ascii="Times New Roman" w:hAnsi="Times New Roman"/>
          <w:b/>
          <w:bCs/>
          <w:color w:val="000000" w:themeColor="text1"/>
          <w:sz w:val="24"/>
          <w:szCs w:val="24"/>
          <w:lang w:eastAsia="ru-RU"/>
        </w:rPr>
        <w:t xml:space="preserve"> «Искатели приключений».</w:t>
      </w:r>
    </w:p>
    <w:p w:rsidR="00B176EB" w:rsidRPr="00B176EB" w:rsidRDefault="00B176EB" w:rsidP="008A295F">
      <w:pPr>
        <w:numPr>
          <w:ilvl w:val="0"/>
          <w:numId w:val="22"/>
        </w:numPr>
        <w:shd w:val="clear" w:color="auto" w:fill="FFFFFF"/>
        <w:suppressAutoHyphens w:val="0"/>
        <w:spacing w:after="0" w:line="240" w:lineRule="atLeast"/>
        <w:ind w:left="504"/>
        <w:jc w:val="both"/>
        <w:rPr>
          <w:rFonts w:ascii="Times New Roman" w:hAnsi="Times New Roman"/>
          <w:b/>
          <w:bCs/>
          <w:color w:val="000000" w:themeColor="text1"/>
          <w:sz w:val="24"/>
          <w:szCs w:val="24"/>
          <w:lang w:eastAsia="ru-RU"/>
        </w:rPr>
      </w:pPr>
      <w:proofErr w:type="gramStart"/>
      <w:r w:rsidRPr="00B176EB">
        <w:rPr>
          <w:rFonts w:ascii="Times New Roman" w:hAnsi="Times New Roman"/>
          <w:b/>
          <w:bCs/>
          <w:color w:val="000000" w:themeColor="text1"/>
          <w:sz w:val="24"/>
          <w:szCs w:val="24"/>
          <w:lang w:eastAsia="ru-RU"/>
        </w:rPr>
        <w:t>Основной «По дороге испытаний».</w:t>
      </w:r>
      <w:proofErr w:type="gramEnd"/>
    </w:p>
    <w:p w:rsidR="00B176EB" w:rsidRPr="00B176EB" w:rsidRDefault="00B176EB" w:rsidP="008A295F">
      <w:pPr>
        <w:numPr>
          <w:ilvl w:val="0"/>
          <w:numId w:val="22"/>
        </w:numPr>
        <w:shd w:val="clear" w:color="auto" w:fill="FFFFFF"/>
        <w:suppressAutoHyphens w:val="0"/>
        <w:spacing w:after="0" w:line="240" w:lineRule="atLeast"/>
        <w:ind w:left="504"/>
        <w:jc w:val="both"/>
        <w:rPr>
          <w:rFonts w:ascii="Times New Roman" w:hAnsi="Times New Roman"/>
          <w:b/>
          <w:bCs/>
          <w:color w:val="000000" w:themeColor="text1"/>
          <w:sz w:val="24"/>
          <w:szCs w:val="24"/>
          <w:lang w:eastAsia="ru-RU"/>
        </w:rPr>
      </w:pPr>
      <w:proofErr w:type="gramStart"/>
      <w:r w:rsidRPr="00B176EB">
        <w:rPr>
          <w:rFonts w:ascii="Times New Roman" w:hAnsi="Times New Roman"/>
          <w:b/>
          <w:bCs/>
          <w:color w:val="000000" w:themeColor="text1"/>
          <w:sz w:val="24"/>
          <w:szCs w:val="24"/>
          <w:lang w:eastAsia="ru-RU"/>
        </w:rPr>
        <w:t>Итоговый</w:t>
      </w:r>
      <w:proofErr w:type="gramEnd"/>
      <w:r w:rsidRPr="00B176EB">
        <w:rPr>
          <w:rFonts w:ascii="Times New Roman" w:hAnsi="Times New Roman"/>
          <w:b/>
          <w:bCs/>
          <w:color w:val="000000" w:themeColor="text1"/>
          <w:sz w:val="24"/>
          <w:szCs w:val="24"/>
          <w:lang w:eastAsia="ru-RU"/>
        </w:rPr>
        <w:t xml:space="preserve"> «Открытие тайны Солнца».</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В </w:t>
      </w:r>
      <w:r w:rsidRPr="00B176EB">
        <w:rPr>
          <w:rFonts w:ascii="Times New Roman" w:hAnsi="Times New Roman"/>
          <w:b/>
          <w:bCs/>
          <w:color w:val="000000" w:themeColor="text1"/>
          <w:sz w:val="24"/>
          <w:szCs w:val="24"/>
          <w:lang w:eastAsia="ru-RU"/>
        </w:rPr>
        <w:t>организационном</w:t>
      </w:r>
      <w:r w:rsidRPr="00B176EB">
        <w:rPr>
          <w:rFonts w:ascii="Times New Roman" w:hAnsi="Times New Roman"/>
          <w:color w:val="000000" w:themeColor="text1"/>
          <w:sz w:val="24"/>
          <w:szCs w:val="24"/>
          <w:lang w:eastAsia="ru-RU"/>
        </w:rPr>
        <w:t> этапе </w:t>
      </w:r>
      <w:r w:rsidRPr="00B176EB">
        <w:rPr>
          <w:rFonts w:ascii="Times New Roman" w:hAnsi="Times New Roman"/>
          <w:b/>
          <w:bCs/>
          <w:color w:val="000000" w:themeColor="text1"/>
          <w:sz w:val="24"/>
          <w:szCs w:val="24"/>
          <w:u w:val="single"/>
          <w:lang w:eastAsia="ru-RU"/>
        </w:rPr>
        <w:t>«Искатели приключений»</w:t>
      </w:r>
      <w:r w:rsidRPr="00B176EB">
        <w:rPr>
          <w:rFonts w:ascii="Times New Roman" w:hAnsi="Times New Roman"/>
          <w:color w:val="000000" w:themeColor="text1"/>
          <w:sz w:val="24"/>
          <w:szCs w:val="24"/>
          <w:lang w:eastAsia="ru-RU"/>
        </w:rPr>
        <w:t> основная роль отводится знакомству, выявлению и постановке целей индивидуально-личностного и коллективного развития, сплочению отрядов, формированию законов и условий совместной работы, подготовке к дальнейшей деятельности по программе. Этап проходит в течение 3 дней и заканчивае</w:t>
      </w:r>
      <w:r w:rsidR="009B49F5" w:rsidRPr="00E11421">
        <w:rPr>
          <w:rFonts w:ascii="Times New Roman" w:hAnsi="Times New Roman"/>
          <w:color w:val="000000" w:themeColor="text1"/>
          <w:sz w:val="24"/>
          <w:szCs w:val="24"/>
          <w:lang w:eastAsia="ru-RU"/>
        </w:rPr>
        <w:t>тся стартом открытия смены</w:t>
      </w:r>
      <w:proofErr w:type="gramStart"/>
      <w:r w:rsidR="009B49F5" w:rsidRPr="00E11421">
        <w:rPr>
          <w:rFonts w:ascii="Times New Roman" w:hAnsi="Times New Roman"/>
          <w:color w:val="000000" w:themeColor="text1"/>
          <w:sz w:val="24"/>
          <w:szCs w:val="24"/>
          <w:lang w:eastAsia="ru-RU"/>
        </w:rPr>
        <w:t>.</w:t>
      </w:r>
      <w:r w:rsidRPr="00B176EB">
        <w:rPr>
          <w:rFonts w:ascii="Times New Roman" w:hAnsi="Times New Roman"/>
          <w:color w:val="000000" w:themeColor="text1"/>
          <w:sz w:val="24"/>
          <w:szCs w:val="24"/>
          <w:lang w:eastAsia="ru-RU"/>
        </w:rPr>
        <w:t xml:space="preserve">. </w:t>
      </w:r>
      <w:proofErr w:type="gramEnd"/>
      <w:r w:rsidRPr="00B176EB">
        <w:rPr>
          <w:rFonts w:ascii="Times New Roman" w:hAnsi="Times New Roman"/>
          <w:color w:val="000000" w:themeColor="text1"/>
          <w:sz w:val="24"/>
          <w:szCs w:val="24"/>
          <w:lang w:eastAsia="ru-RU"/>
        </w:rPr>
        <w:t xml:space="preserve">В этот период принимаются законы </w:t>
      </w:r>
      <w:r w:rsidR="009B49F5" w:rsidRPr="00E11421">
        <w:rPr>
          <w:rFonts w:ascii="Times New Roman" w:hAnsi="Times New Roman"/>
          <w:color w:val="000000" w:themeColor="text1"/>
          <w:sz w:val="24"/>
          <w:szCs w:val="24"/>
          <w:lang w:eastAsia="ru-RU"/>
        </w:rPr>
        <w:t>совместной деятельности.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lang w:eastAsia="ru-RU"/>
        </w:rPr>
        <w:t>Основной</w:t>
      </w:r>
      <w:r w:rsidRPr="00B176EB">
        <w:rPr>
          <w:rFonts w:ascii="Times New Roman" w:hAnsi="Times New Roman"/>
          <w:color w:val="000000" w:themeColor="text1"/>
          <w:sz w:val="24"/>
          <w:szCs w:val="24"/>
          <w:lang w:eastAsia="ru-RU"/>
        </w:rPr>
        <w:t> этап </w:t>
      </w:r>
      <w:r w:rsidRPr="00B176EB">
        <w:rPr>
          <w:rFonts w:ascii="Times New Roman" w:hAnsi="Times New Roman"/>
          <w:b/>
          <w:bCs/>
          <w:color w:val="000000" w:themeColor="text1"/>
          <w:sz w:val="24"/>
          <w:szCs w:val="24"/>
          <w:u w:val="single"/>
          <w:lang w:eastAsia="ru-RU"/>
        </w:rPr>
        <w:t>«По дороге путешествий»</w:t>
      </w:r>
      <w:r w:rsidRPr="00B176EB">
        <w:rPr>
          <w:rFonts w:ascii="Times New Roman" w:hAnsi="Times New Roman"/>
          <w:color w:val="000000" w:themeColor="text1"/>
          <w:sz w:val="24"/>
          <w:szCs w:val="24"/>
          <w:lang w:eastAsia="ru-RU"/>
        </w:rPr>
        <w:t> занимает большую часть времени, 11 дней. Именно на этом этапе реализуются все постоянные индивидуально-личностные и коллективные цели развития.</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 xml:space="preserve">Каждый день проходит ряд мероприятий в рамках тематики смены и дня. С целью достижения максимального результата в течение всего основного этапа коллективы участников программы живут активной внутренней жизнью: проводят отрядные и </w:t>
      </w:r>
      <w:proofErr w:type="spellStart"/>
      <w:r w:rsidRPr="00B176EB">
        <w:rPr>
          <w:rFonts w:ascii="Times New Roman" w:hAnsi="Times New Roman"/>
          <w:color w:val="000000" w:themeColor="text1"/>
          <w:sz w:val="24"/>
          <w:szCs w:val="24"/>
          <w:lang w:eastAsia="ru-RU"/>
        </w:rPr>
        <w:t>межотрядные</w:t>
      </w:r>
      <w:proofErr w:type="spellEnd"/>
      <w:r w:rsidRPr="00B176EB">
        <w:rPr>
          <w:rFonts w:ascii="Times New Roman" w:hAnsi="Times New Roman"/>
          <w:color w:val="000000" w:themeColor="text1"/>
          <w:sz w:val="24"/>
          <w:szCs w:val="24"/>
          <w:lang w:eastAsia="ru-RU"/>
        </w:rPr>
        <w:t xml:space="preserve"> коллективно-творческие дела. В конце каждого дня проводится рефлексия.</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В </w:t>
      </w:r>
      <w:r w:rsidRPr="00B176EB">
        <w:rPr>
          <w:rFonts w:ascii="Times New Roman" w:hAnsi="Times New Roman"/>
          <w:b/>
          <w:bCs/>
          <w:color w:val="000000" w:themeColor="text1"/>
          <w:sz w:val="24"/>
          <w:szCs w:val="24"/>
          <w:lang w:eastAsia="ru-RU"/>
        </w:rPr>
        <w:t>итоговый</w:t>
      </w:r>
      <w:r w:rsidRPr="00B176EB">
        <w:rPr>
          <w:rFonts w:ascii="Times New Roman" w:hAnsi="Times New Roman"/>
          <w:color w:val="000000" w:themeColor="text1"/>
          <w:sz w:val="24"/>
          <w:szCs w:val="24"/>
          <w:lang w:eastAsia="ru-RU"/>
        </w:rPr>
        <w:t> этап </w:t>
      </w:r>
      <w:r w:rsidRPr="00B176EB">
        <w:rPr>
          <w:rFonts w:ascii="Times New Roman" w:hAnsi="Times New Roman"/>
          <w:b/>
          <w:bCs/>
          <w:color w:val="000000" w:themeColor="text1"/>
          <w:sz w:val="24"/>
          <w:szCs w:val="24"/>
          <w:u w:val="single"/>
          <w:lang w:eastAsia="ru-RU"/>
        </w:rPr>
        <w:t>«Открытие тайны Солнца»</w:t>
      </w:r>
      <w:r w:rsidRPr="00B176EB">
        <w:rPr>
          <w:rFonts w:ascii="Times New Roman" w:hAnsi="Times New Roman"/>
          <w:color w:val="000000" w:themeColor="text1"/>
          <w:sz w:val="24"/>
          <w:szCs w:val="24"/>
          <w:lang w:eastAsia="ru-RU"/>
        </w:rPr>
        <w:t> изучаются результаты прохождения программы участниками. Подводится итог совместной деятельности, оценивается работа отрядов. Основным событием итогового периода становится мероприятие, посвященное открытию истинной тайны Солнца, которую все это время знали лишь воспитатели.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Целью команд является получение Солнечных лучей, которые в конце каждого дня каждая команда может получить от Большого Совета. Лучи выдаются за определенные качества, проявленные в ходе испытаний и приключений. В состав Большого Совета входят воспитатели и начальник лагеря. Номинации, по которым оцениваются команды, следующие:</w:t>
      </w:r>
    </w:p>
    <w:p w:rsidR="00B176EB" w:rsidRPr="00B176EB" w:rsidRDefault="00B176EB" w:rsidP="008A295F">
      <w:pPr>
        <w:numPr>
          <w:ilvl w:val="0"/>
          <w:numId w:val="23"/>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творческий поиск и талант;</w:t>
      </w:r>
    </w:p>
    <w:p w:rsidR="00B176EB" w:rsidRPr="00B176EB" w:rsidRDefault="00B176EB" w:rsidP="008A295F">
      <w:pPr>
        <w:numPr>
          <w:ilvl w:val="0"/>
          <w:numId w:val="23"/>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дружные и сплоченные отношения в отряде;</w:t>
      </w:r>
    </w:p>
    <w:p w:rsidR="00B176EB" w:rsidRPr="00B176EB" w:rsidRDefault="00B176EB" w:rsidP="008A295F">
      <w:pPr>
        <w:numPr>
          <w:ilvl w:val="0"/>
          <w:numId w:val="23"/>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lastRenderedPageBreak/>
        <w:t>активная позиция в игре.</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Главная цель воспитателей – проверить и испытать участников. Именно поэтому воспитатели каждый день пробуют силы участников в различных ситуациях: играх, соревнованиях, конкурсах.</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 xml:space="preserve">Пользуясь картой Солнца, которую участники соберут во второй день смены, они начнут бороться за право владеть солнечным теплом для своей планеты. Когда все преграды будут позади, участники соберутся всей дружной командой для «открытия тайны Солнца». Большой Совет подводит итог игры и проводит награждение активных участников. После подведения итогов все Солнечные лучи, заработанные командами, выкладываются вокруг солнечного </w:t>
      </w:r>
      <w:proofErr w:type="gramStart"/>
      <w:r w:rsidRPr="00B176EB">
        <w:rPr>
          <w:rFonts w:ascii="Times New Roman" w:hAnsi="Times New Roman"/>
          <w:color w:val="000000" w:themeColor="text1"/>
          <w:sz w:val="24"/>
          <w:szCs w:val="24"/>
          <w:lang w:eastAsia="ru-RU"/>
        </w:rPr>
        <w:t>диска</w:t>
      </w:r>
      <w:proofErr w:type="gramEnd"/>
      <w:r w:rsidRPr="00B176EB">
        <w:rPr>
          <w:rFonts w:ascii="Times New Roman" w:hAnsi="Times New Roman"/>
          <w:color w:val="000000" w:themeColor="text1"/>
          <w:sz w:val="24"/>
          <w:szCs w:val="24"/>
          <w:lang w:eastAsia="ru-RU"/>
        </w:rPr>
        <w:t xml:space="preserve"> и получается надпись: «Наша сила в дружбе». Открывается главная тайна Солнца, которая хранится не во внешнем облике Солнечных лучей, а в их внутреннем содержании. </w:t>
      </w:r>
      <w:proofErr w:type="gramStart"/>
      <w:r w:rsidRPr="00B176EB">
        <w:rPr>
          <w:rFonts w:ascii="Times New Roman" w:hAnsi="Times New Roman"/>
          <w:color w:val="000000" w:themeColor="text1"/>
          <w:sz w:val="24"/>
          <w:szCs w:val="24"/>
          <w:lang w:eastAsia="ru-RU"/>
        </w:rPr>
        <w:t>Для всех участников игры навсегда главным сокровищем остаются: дружба, воспоминания, успехи, понимание, поддержка, искренность, активность, творчество, лидерство и доброта.</w:t>
      </w:r>
      <w:proofErr w:type="gramEnd"/>
      <w:r w:rsidRPr="00B176EB">
        <w:rPr>
          <w:rFonts w:ascii="Times New Roman" w:hAnsi="Times New Roman"/>
          <w:color w:val="000000" w:themeColor="text1"/>
          <w:sz w:val="24"/>
          <w:szCs w:val="24"/>
          <w:lang w:eastAsia="ru-RU"/>
        </w:rPr>
        <w:t xml:space="preserve"> В ходе игры ребята получат навыки коллективн</w:t>
      </w:r>
      <w:proofErr w:type="gramStart"/>
      <w:r w:rsidRPr="00B176EB">
        <w:rPr>
          <w:rFonts w:ascii="Times New Roman" w:hAnsi="Times New Roman"/>
          <w:color w:val="000000" w:themeColor="text1"/>
          <w:sz w:val="24"/>
          <w:szCs w:val="24"/>
          <w:lang w:eastAsia="ru-RU"/>
        </w:rPr>
        <w:t>о-</w:t>
      </w:r>
      <w:proofErr w:type="gramEnd"/>
      <w:r w:rsidRPr="00B176EB">
        <w:rPr>
          <w:rFonts w:ascii="Times New Roman" w:hAnsi="Times New Roman"/>
          <w:color w:val="000000" w:themeColor="text1"/>
          <w:sz w:val="24"/>
          <w:szCs w:val="24"/>
          <w:lang w:eastAsia="ru-RU"/>
        </w:rPr>
        <w:t xml:space="preserve"> творческой деятельности.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В программу работы школьного лагеря заложены 5 направлений деятельности. Работа по каждому из направлений осуществляется под своим девизом.</w:t>
      </w:r>
    </w:p>
    <w:p w:rsidR="00B176EB" w:rsidRPr="00B176EB" w:rsidRDefault="00B176EB" w:rsidP="00B176EB">
      <w:pPr>
        <w:shd w:val="clear" w:color="auto" w:fill="FFFFFF"/>
        <w:suppressAutoHyphens w:val="0"/>
        <w:spacing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lang w:eastAsia="ru-RU"/>
        </w:rPr>
        <w:t>1. Творческое направление</w:t>
      </w:r>
      <w:r w:rsidRPr="00B176EB">
        <w:rPr>
          <w:rFonts w:ascii="Times New Roman" w:hAnsi="Times New Roman"/>
          <w:color w:val="000000" w:themeColor="text1"/>
          <w:sz w:val="24"/>
          <w:szCs w:val="24"/>
          <w:lang w:eastAsia="ru-RU"/>
        </w:rPr>
        <w:t> – формирование у детей чувства прекрасного. Творческая активность помогает ребенку стать практически деятельной личностью.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7"/>
        <w:gridCol w:w="2325"/>
      </w:tblGrid>
      <w:tr w:rsidR="00E11421" w:rsidRPr="00B176EB" w:rsidTr="00E11421">
        <w:trPr>
          <w:tblCellSpacing w:w="15" w:type="dxa"/>
        </w:trPr>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b/>
                <w:bCs/>
                <w:i/>
                <w:iCs/>
                <w:color w:val="000000" w:themeColor="text1"/>
                <w:sz w:val="24"/>
                <w:szCs w:val="24"/>
                <w:lang w:eastAsia="ru-RU"/>
              </w:rPr>
              <w:t>Девиз: «Рисуем, изготавливаем, оформляем».</w:t>
            </w:r>
            <w:r w:rsidRPr="00B176EB">
              <w:rPr>
                <w:rFonts w:ascii="Times New Roman" w:hAnsi="Times New Roman"/>
                <w:b/>
                <w:bCs/>
                <w:i/>
                <w:iCs/>
                <w:color w:val="000000" w:themeColor="text1"/>
                <w:sz w:val="24"/>
                <w:szCs w:val="24"/>
                <w:lang w:eastAsia="ru-RU"/>
              </w:rPr>
              <w:br/>
              <w:t>Секрет: «Каждое дело – творчески, иначе зачем?»</w:t>
            </w:r>
          </w:p>
          <w:p w:rsidR="00B176EB" w:rsidRPr="00B176EB" w:rsidRDefault="00B176EB" w:rsidP="008A295F">
            <w:pPr>
              <w:numPr>
                <w:ilvl w:val="0"/>
                <w:numId w:val="24"/>
              </w:numPr>
              <w:suppressAutoHyphens w:val="0"/>
              <w:spacing w:after="0" w:line="240" w:lineRule="auto"/>
              <w:ind w:left="480"/>
              <w:rPr>
                <w:rFonts w:ascii="Times New Roman" w:hAnsi="Times New Roman"/>
                <w:color w:val="000000" w:themeColor="text1"/>
                <w:sz w:val="24"/>
                <w:szCs w:val="24"/>
                <w:lang w:eastAsia="ru-RU"/>
              </w:rPr>
            </w:pPr>
            <w:r w:rsidRPr="00E11421">
              <w:rPr>
                <w:rFonts w:ascii="Times New Roman" w:hAnsi="Times New Roman"/>
                <w:color w:val="000000" w:themeColor="text1"/>
                <w:sz w:val="24"/>
                <w:szCs w:val="24"/>
                <w:lang w:eastAsia="ru-RU"/>
              </w:rPr>
              <w:t xml:space="preserve">экскурсии по городу Мелеуз, в парк имени </w:t>
            </w:r>
            <w:proofErr w:type="spellStart"/>
            <w:r w:rsidRPr="00E11421">
              <w:rPr>
                <w:rFonts w:ascii="Times New Roman" w:hAnsi="Times New Roman"/>
                <w:color w:val="000000" w:themeColor="text1"/>
                <w:sz w:val="24"/>
                <w:szCs w:val="24"/>
                <w:lang w:eastAsia="ru-RU"/>
              </w:rPr>
              <w:t>Ю.Гагарина</w:t>
            </w:r>
            <w:proofErr w:type="spellEnd"/>
            <w:r w:rsidRPr="00B176EB">
              <w:rPr>
                <w:rFonts w:ascii="Times New Roman" w:hAnsi="Times New Roman"/>
                <w:color w:val="000000" w:themeColor="text1"/>
                <w:sz w:val="24"/>
                <w:szCs w:val="24"/>
                <w:lang w:eastAsia="ru-RU"/>
              </w:rPr>
              <w:t>;</w:t>
            </w:r>
          </w:p>
          <w:p w:rsidR="00B176EB" w:rsidRPr="00B176EB" w:rsidRDefault="00B176EB" w:rsidP="008A295F">
            <w:pPr>
              <w:numPr>
                <w:ilvl w:val="0"/>
                <w:numId w:val="24"/>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творческие мастерские;</w:t>
            </w:r>
          </w:p>
          <w:p w:rsidR="00B176EB" w:rsidRPr="00B176EB" w:rsidRDefault="00B176EB" w:rsidP="008A295F">
            <w:pPr>
              <w:numPr>
                <w:ilvl w:val="0"/>
                <w:numId w:val="24"/>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оформление дневников наблюдения, отрядного уголка.</w:t>
            </w:r>
          </w:p>
        </w:tc>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noProof/>
                <w:color w:val="000000" w:themeColor="text1"/>
                <w:sz w:val="24"/>
                <w:szCs w:val="24"/>
                <w:lang w:eastAsia="ru-RU"/>
              </w:rPr>
              <w:drawing>
                <wp:inline distT="0" distB="0" distL="0" distR="0" wp14:anchorId="50A2465B" wp14:editId="7C71FA68">
                  <wp:extent cx="1428750" cy="1000125"/>
                  <wp:effectExtent l="0" t="0" r="0" b="9525"/>
                  <wp:docPr id="39" name="Рисунок 39" descr="Программа летнего лагеря с дневным пребываением детей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грамма летнего лагеря с дневным пребываением детей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tc>
      </w:tr>
    </w:tbl>
    <w:p w:rsidR="00B176EB" w:rsidRPr="00B176EB" w:rsidRDefault="00B176EB" w:rsidP="00B176EB">
      <w:pPr>
        <w:shd w:val="clear" w:color="auto" w:fill="FFFFFF"/>
        <w:suppressAutoHyphens w:val="0"/>
        <w:spacing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lang w:eastAsia="ru-RU"/>
        </w:rPr>
        <w:t>2. Интеллектуально - познавательное направление</w:t>
      </w:r>
      <w:r w:rsidRPr="00B176EB">
        <w:rPr>
          <w:rFonts w:ascii="Times New Roman" w:hAnsi="Times New Roman"/>
          <w:color w:val="000000" w:themeColor="text1"/>
          <w:sz w:val="24"/>
          <w:szCs w:val="24"/>
          <w:lang w:eastAsia="ru-RU"/>
        </w:rPr>
        <w:t> - работа направлена на духовное становление личности, развитие наблюдательности, любознательности, включает в себя: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8016"/>
      </w:tblGrid>
      <w:tr w:rsidR="00E11421" w:rsidRPr="00B176EB" w:rsidTr="00E11421">
        <w:trPr>
          <w:tblCellSpacing w:w="15" w:type="dxa"/>
        </w:trPr>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noProof/>
                <w:color w:val="000000" w:themeColor="text1"/>
                <w:sz w:val="24"/>
                <w:szCs w:val="24"/>
                <w:lang w:eastAsia="ru-RU"/>
              </w:rPr>
              <w:drawing>
                <wp:inline distT="0" distB="0" distL="0" distR="0" wp14:anchorId="020A1F62" wp14:editId="59629A63">
                  <wp:extent cx="1047750" cy="1352550"/>
                  <wp:effectExtent l="0" t="0" r="0" b="0"/>
                  <wp:docPr id="40" name="Рисунок 40" descr="Программа летнего лагеря с дневным пребываением детей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грамма летнего лагеря с дневным пребываением детей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352550"/>
                          </a:xfrm>
                          <a:prstGeom prst="rect">
                            <a:avLst/>
                          </a:prstGeom>
                          <a:noFill/>
                          <a:ln>
                            <a:noFill/>
                          </a:ln>
                        </pic:spPr>
                      </pic:pic>
                    </a:graphicData>
                  </a:graphic>
                </wp:inline>
              </w:drawing>
            </w:r>
          </w:p>
        </w:tc>
        <w:tc>
          <w:tcPr>
            <w:tcW w:w="0" w:type="auto"/>
            <w:vAlign w:val="center"/>
            <w:hideMark/>
          </w:tcPr>
          <w:p w:rsidR="00B176EB" w:rsidRPr="00B176EB" w:rsidRDefault="00B176EB" w:rsidP="008A295F">
            <w:pPr>
              <w:numPr>
                <w:ilvl w:val="0"/>
                <w:numId w:val="25"/>
              </w:numPr>
              <w:suppressAutoHyphens w:val="0"/>
              <w:spacing w:after="0" w:line="240" w:lineRule="auto"/>
              <w:ind w:left="480"/>
              <w:rPr>
                <w:rFonts w:ascii="Times New Roman" w:hAnsi="Times New Roman"/>
                <w:color w:val="000000" w:themeColor="text1"/>
                <w:sz w:val="24"/>
                <w:szCs w:val="24"/>
                <w:lang w:eastAsia="ru-RU"/>
              </w:rPr>
            </w:pPr>
            <w:r w:rsidRPr="00E11421">
              <w:rPr>
                <w:rFonts w:ascii="Times New Roman" w:hAnsi="Times New Roman"/>
                <w:color w:val="000000" w:themeColor="text1"/>
                <w:sz w:val="24"/>
                <w:szCs w:val="24"/>
                <w:lang w:eastAsia="ru-RU"/>
              </w:rPr>
              <w:t>изучение истории своего города</w:t>
            </w:r>
            <w:r w:rsidRPr="00B176EB">
              <w:rPr>
                <w:rFonts w:ascii="Times New Roman" w:hAnsi="Times New Roman"/>
                <w:color w:val="000000" w:themeColor="text1"/>
                <w:sz w:val="24"/>
                <w:szCs w:val="24"/>
                <w:lang w:eastAsia="ru-RU"/>
              </w:rPr>
              <w:t xml:space="preserve"> (выполнение творческих работ);</w:t>
            </w:r>
          </w:p>
          <w:p w:rsidR="00B176EB" w:rsidRPr="00B176EB" w:rsidRDefault="00B176EB" w:rsidP="008A295F">
            <w:pPr>
              <w:numPr>
                <w:ilvl w:val="0"/>
                <w:numId w:val="25"/>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сбор материала и оформление отрядной газеты «Удивительное рядом»;</w:t>
            </w:r>
          </w:p>
          <w:p w:rsidR="00B176EB" w:rsidRPr="00B176EB" w:rsidRDefault="00B176EB" w:rsidP="008A295F">
            <w:pPr>
              <w:numPr>
                <w:ilvl w:val="0"/>
                <w:numId w:val="25"/>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разработка исследовательских работ по экологии.</w:t>
            </w:r>
          </w:p>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b/>
                <w:bCs/>
                <w:i/>
                <w:iCs/>
                <w:color w:val="000000" w:themeColor="text1"/>
                <w:sz w:val="24"/>
                <w:szCs w:val="24"/>
                <w:lang w:eastAsia="ru-RU"/>
              </w:rPr>
              <w:t>Девиз: «Разведываем, изучаем, открываем».</w:t>
            </w:r>
            <w:r w:rsidRPr="00B176EB">
              <w:rPr>
                <w:rFonts w:ascii="Times New Roman" w:hAnsi="Times New Roman"/>
                <w:b/>
                <w:bCs/>
                <w:i/>
                <w:iCs/>
                <w:color w:val="000000" w:themeColor="text1"/>
                <w:sz w:val="24"/>
                <w:szCs w:val="24"/>
                <w:lang w:eastAsia="ru-RU"/>
              </w:rPr>
              <w:br/>
              <w:t>Секрет: «Постоянно расширяй свои знания о себе, окружающем мире».</w:t>
            </w:r>
          </w:p>
        </w:tc>
      </w:tr>
    </w:tbl>
    <w:p w:rsidR="00B176EB" w:rsidRPr="00B176EB" w:rsidRDefault="00B176EB" w:rsidP="00B176EB">
      <w:pPr>
        <w:shd w:val="clear" w:color="auto" w:fill="FFFFFF"/>
        <w:suppressAutoHyphens w:val="0"/>
        <w:spacing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lang w:eastAsia="ru-RU"/>
        </w:rPr>
        <w:t>3. Спортивно – оздоровительное</w:t>
      </w:r>
      <w:r w:rsidRPr="00B176EB">
        <w:rPr>
          <w:rFonts w:ascii="Times New Roman" w:hAnsi="Times New Roman"/>
          <w:color w:val="000000" w:themeColor="text1"/>
          <w:sz w:val="24"/>
          <w:szCs w:val="24"/>
          <w:lang w:eastAsia="ru-RU"/>
        </w:rPr>
        <w:t> направлено на оздоровление и совершенствование всех функций организма, на снятие психоэмоционального стресса, накопленного за учебный год, включает в себя: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gridCol w:w="5273"/>
      </w:tblGrid>
      <w:tr w:rsidR="00E11421" w:rsidRPr="00B176EB" w:rsidTr="00E11421">
        <w:trPr>
          <w:tblCellSpacing w:w="15" w:type="dxa"/>
        </w:trPr>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noProof/>
                <w:color w:val="000000" w:themeColor="text1"/>
                <w:sz w:val="24"/>
                <w:szCs w:val="24"/>
                <w:lang w:eastAsia="ru-RU"/>
              </w:rPr>
              <w:drawing>
                <wp:inline distT="0" distB="0" distL="0" distR="0" wp14:anchorId="3676BBD6" wp14:editId="0410DC29">
                  <wp:extent cx="2962275" cy="2278007"/>
                  <wp:effectExtent l="0" t="0" r="0" b="8255"/>
                  <wp:docPr id="41" name="Рисунок 41" descr="Программа летнего лагеря с дневным пребываением детей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грамма летнего лагеря с дневным пребываением детей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278007"/>
                          </a:xfrm>
                          <a:prstGeom prst="rect">
                            <a:avLst/>
                          </a:prstGeom>
                          <a:noFill/>
                          <a:ln>
                            <a:noFill/>
                          </a:ln>
                        </pic:spPr>
                      </pic:pic>
                    </a:graphicData>
                  </a:graphic>
                </wp:inline>
              </w:drawing>
            </w:r>
          </w:p>
        </w:tc>
        <w:tc>
          <w:tcPr>
            <w:tcW w:w="0" w:type="auto"/>
            <w:vAlign w:val="center"/>
            <w:hideMark/>
          </w:tcPr>
          <w:p w:rsidR="00B176EB" w:rsidRPr="00B176EB" w:rsidRDefault="00B176EB" w:rsidP="008A295F">
            <w:pPr>
              <w:numPr>
                <w:ilvl w:val="0"/>
                <w:numId w:val="26"/>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витаминизация через витаминизированные продукты питания и непосредственно использование витаминов;</w:t>
            </w:r>
          </w:p>
          <w:p w:rsidR="00B176EB" w:rsidRPr="00B176EB" w:rsidRDefault="00B176EB" w:rsidP="008A295F">
            <w:pPr>
              <w:numPr>
                <w:ilvl w:val="0"/>
                <w:numId w:val="26"/>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формирование у детей понятия о необходимости соблюдения режима дня через профилактическую деятельность фельдшера и проведение отрядных мероприятий по данной тематике.</w:t>
            </w:r>
          </w:p>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b/>
                <w:bCs/>
                <w:i/>
                <w:iCs/>
                <w:color w:val="000000" w:themeColor="text1"/>
                <w:sz w:val="24"/>
                <w:szCs w:val="24"/>
                <w:lang w:eastAsia="ru-RU"/>
              </w:rPr>
              <w:t>Девиз: «Развиваемся, играем, отдыхаем».</w:t>
            </w:r>
            <w:r w:rsidRPr="00B176EB">
              <w:rPr>
                <w:rFonts w:ascii="Times New Roman" w:hAnsi="Times New Roman"/>
                <w:b/>
                <w:bCs/>
                <w:i/>
                <w:iCs/>
                <w:color w:val="000000" w:themeColor="text1"/>
                <w:sz w:val="24"/>
                <w:szCs w:val="24"/>
                <w:lang w:eastAsia="ru-RU"/>
              </w:rPr>
              <w:br/>
              <w:t>Секрет: «Люди с самого рожденья жить не могут без движенья. Сам себе я помогу и здоровье сберегу».</w:t>
            </w:r>
          </w:p>
        </w:tc>
      </w:tr>
    </w:tbl>
    <w:p w:rsidR="00B176EB" w:rsidRPr="00B176EB" w:rsidRDefault="00B176EB" w:rsidP="00B176EB">
      <w:pPr>
        <w:shd w:val="clear" w:color="auto" w:fill="FFFFFF"/>
        <w:suppressAutoHyphens w:val="0"/>
        <w:spacing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lang w:eastAsia="ru-RU"/>
        </w:rPr>
        <w:t xml:space="preserve">4. Духовно - </w:t>
      </w:r>
      <w:proofErr w:type="gramStart"/>
      <w:r w:rsidRPr="00B176EB">
        <w:rPr>
          <w:rFonts w:ascii="Times New Roman" w:hAnsi="Times New Roman"/>
          <w:b/>
          <w:bCs/>
          <w:color w:val="000000" w:themeColor="text1"/>
          <w:sz w:val="24"/>
          <w:szCs w:val="24"/>
          <w:lang w:eastAsia="ru-RU"/>
        </w:rPr>
        <w:t>нравственное</w:t>
      </w:r>
      <w:proofErr w:type="gramEnd"/>
      <w:r w:rsidRPr="00B176EB">
        <w:rPr>
          <w:rFonts w:ascii="Times New Roman" w:hAnsi="Times New Roman"/>
          <w:color w:val="000000" w:themeColor="text1"/>
          <w:sz w:val="24"/>
          <w:szCs w:val="24"/>
          <w:lang w:eastAsia="ru-RU"/>
        </w:rPr>
        <w:t> - работа по данному направлению необходима в любом коллективе, а особенно в детском. У каждого человека должно быть чётко сформированы такие понятия, как: «можно и нельзя», «хорошо и плохо», «человек», «культура», «милосердие», «толерантность», «экологическая грамотность».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8"/>
        <w:gridCol w:w="2325"/>
      </w:tblGrid>
      <w:tr w:rsidR="00E11421" w:rsidRPr="00B176EB" w:rsidTr="00E11421">
        <w:trPr>
          <w:tblCellSpacing w:w="15" w:type="dxa"/>
        </w:trPr>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b/>
                <w:bCs/>
                <w:i/>
                <w:iCs/>
                <w:color w:val="000000" w:themeColor="text1"/>
                <w:sz w:val="24"/>
                <w:szCs w:val="24"/>
                <w:lang w:eastAsia="ru-RU"/>
              </w:rPr>
              <w:lastRenderedPageBreak/>
              <w:t>Девиз: «Растём, исправляем, оцениваем».</w:t>
            </w:r>
            <w:r w:rsidRPr="00B176EB">
              <w:rPr>
                <w:rFonts w:ascii="Times New Roman" w:hAnsi="Times New Roman"/>
                <w:b/>
                <w:bCs/>
                <w:i/>
                <w:iCs/>
                <w:color w:val="000000" w:themeColor="text1"/>
                <w:sz w:val="24"/>
                <w:szCs w:val="24"/>
                <w:lang w:eastAsia="ru-RU"/>
              </w:rPr>
              <w:br/>
              <w:t>Секрет: «Школа примирения – залог успешного общения»</w:t>
            </w:r>
          </w:p>
          <w:p w:rsidR="00B176EB" w:rsidRPr="00B176EB" w:rsidRDefault="00B176EB" w:rsidP="008A295F">
            <w:pPr>
              <w:numPr>
                <w:ilvl w:val="0"/>
                <w:numId w:val="27"/>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отрядные огоньки, на которых обсуждаются все достижения, анализируется достижения каждого из отряда в течение дня; рассматриваются и разрешаются конфликтные ситуации</w:t>
            </w:r>
          </w:p>
          <w:p w:rsidR="00B176EB" w:rsidRPr="00B176EB" w:rsidRDefault="00B176EB" w:rsidP="008A295F">
            <w:pPr>
              <w:numPr>
                <w:ilvl w:val="0"/>
                <w:numId w:val="27"/>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обучение правилам поведения в различных ситуациях.</w:t>
            </w:r>
          </w:p>
        </w:tc>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noProof/>
                <w:color w:val="000000" w:themeColor="text1"/>
                <w:sz w:val="24"/>
                <w:szCs w:val="24"/>
                <w:lang w:eastAsia="ru-RU"/>
              </w:rPr>
              <w:drawing>
                <wp:inline distT="0" distB="0" distL="0" distR="0" wp14:anchorId="15DAB516" wp14:editId="0261DC92">
                  <wp:extent cx="1428750" cy="962025"/>
                  <wp:effectExtent l="0" t="0" r="0" b="9525"/>
                  <wp:docPr id="42" name="Рисунок 42" descr="Программа летнего лагеря с дневным пребываением детей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грамма летнего лагеря с дневным пребываением детей 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tc>
      </w:tr>
    </w:tbl>
    <w:p w:rsidR="00B176EB" w:rsidRPr="00B176EB" w:rsidRDefault="00B176EB" w:rsidP="00B176EB">
      <w:pPr>
        <w:shd w:val="clear" w:color="auto" w:fill="FFFFFF"/>
        <w:suppressAutoHyphens w:val="0"/>
        <w:spacing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b/>
          <w:bCs/>
          <w:color w:val="000000" w:themeColor="text1"/>
          <w:sz w:val="24"/>
          <w:szCs w:val="24"/>
          <w:lang w:eastAsia="ru-RU"/>
        </w:rPr>
        <w:t>5. Экологическое направление</w:t>
      </w:r>
      <w:r w:rsidRPr="00B176EB">
        <w:rPr>
          <w:rFonts w:ascii="Times New Roman" w:hAnsi="Times New Roman"/>
          <w:color w:val="000000" w:themeColor="text1"/>
          <w:sz w:val="24"/>
          <w:szCs w:val="24"/>
          <w:lang w:eastAsia="ru-RU"/>
        </w:rPr>
        <w:t> – работа по формированию экологической культуры, расширению экологических знаний и ведению практической деятельности в этой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5"/>
        <w:gridCol w:w="8078"/>
      </w:tblGrid>
      <w:tr w:rsidR="00E11421" w:rsidRPr="00B176EB" w:rsidTr="00E11421">
        <w:trPr>
          <w:tblCellSpacing w:w="15" w:type="dxa"/>
        </w:trPr>
        <w:tc>
          <w:tcPr>
            <w:tcW w:w="0" w:type="auto"/>
            <w:vAlign w:val="center"/>
            <w:hideMark/>
          </w:tcPr>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noProof/>
                <w:color w:val="000000" w:themeColor="text1"/>
                <w:sz w:val="24"/>
                <w:szCs w:val="24"/>
                <w:lang w:eastAsia="ru-RU"/>
              </w:rPr>
              <w:drawing>
                <wp:inline distT="0" distB="0" distL="0" distR="0" wp14:anchorId="7F577CC4" wp14:editId="5A5A6018">
                  <wp:extent cx="1181100" cy="1295400"/>
                  <wp:effectExtent l="0" t="0" r="0" b="0"/>
                  <wp:docPr id="43" name="Рисунок 43" descr="Программа летнего лагеря с дневным пребываением детей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грамма летнего лагеря с дневным пребываением детей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tc>
        <w:tc>
          <w:tcPr>
            <w:tcW w:w="0" w:type="auto"/>
            <w:vAlign w:val="center"/>
            <w:hideMark/>
          </w:tcPr>
          <w:p w:rsidR="00B176EB" w:rsidRPr="00B176EB" w:rsidRDefault="00B176EB" w:rsidP="008A295F">
            <w:pPr>
              <w:numPr>
                <w:ilvl w:val="0"/>
                <w:numId w:val="28"/>
              </w:numPr>
              <w:suppressAutoHyphens w:val="0"/>
              <w:spacing w:after="0" w:line="240" w:lineRule="auto"/>
              <w:ind w:left="480"/>
              <w:rPr>
                <w:rFonts w:ascii="Times New Roman" w:hAnsi="Times New Roman"/>
                <w:color w:val="000000" w:themeColor="text1"/>
                <w:sz w:val="24"/>
                <w:szCs w:val="24"/>
                <w:lang w:eastAsia="ru-RU"/>
              </w:rPr>
            </w:pPr>
            <w:proofErr w:type="spellStart"/>
            <w:r w:rsidRPr="00B176EB">
              <w:rPr>
                <w:rFonts w:ascii="Times New Roman" w:hAnsi="Times New Roman"/>
                <w:color w:val="000000" w:themeColor="text1"/>
                <w:sz w:val="24"/>
                <w:szCs w:val="24"/>
                <w:lang w:eastAsia="ru-RU"/>
              </w:rPr>
              <w:t>экоразведка</w:t>
            </w:r>
            <w:proofErr w:type="spellEnd"/>
            <w:r w:rsidRPr="00B176EB">
              <w:rPr>
                <w:rFonts w:ascii="Times New Roman" w:hAnsi="Times New Roman"/>
                <w:color w:val="000000" w:themeColor="text1"/>
                <w:sz w:val="24"/>
                <w:szCs w:val="24"/>
                <w:lang w:eastAsia="ru-RU"/>
              </w:rPr>
              <w:t xml:space="preserve">, </w:t>
            </w:r>
            <w:proofErr w:type="spellStart"/>
            <w:r w:rsidRPr="00B176EB">
              <w:rPr>
                <w:rFonts w:ascii="Times New Roman" w:hAnsi="Times New Roman"/>
                <w:color w:val="000000" w:themeColor="text1"/>
                <w:sz w:val="24"/>
                <w:szCs w:val="24"/>
                <w:lang w:eastAsia="ru-RU"/>
              </w:rPr>
              <w:t>экодесант</w:t>
            </w:r>
            <w:proofErr w:type="spellEnd"/>
            <w:r w:rsidRPr="00B176EB">
              <w:rPr>
                <w:rFonts w:ascii="Times New Roman" w:hAnsi="Times New Roman"/>
                <w:color w:val="000000" w:themeColor="text1"/>
                <w:sz w:val="24"/>
                <w:szCs w:val="24"/>
                <w:lang w:eastAsia="ru-RU"/>
              </w:rPr>
              <w:t>;</w:t>
            </w:r>
          </w:p>
          <w:p w:rsidR="00B176EB" w:rsidRPr="00B176EB" w:rsidRDefault="00B176EB" w:rsidP="008A295F">
            <w:pPr>
              <w:numPr>
                <w:ilvl w:val="0"/>
                <w:numId w:val="28"/>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игры на местности;</w:t>
            </w:r>
          </w:p>
          <w:p w:rsidR="00B176EB" w:rsidRPr="00B176EB" w:rsidRDefault="00B176EB" w:rsidP="008A295F">
            <w:pPr>
              <w:numPr>
                <w:ilvl w:val="0"/>
                <w:numId w:val="28"/>
              </w:numPr>
              <w:suppressAutoHyphens w:val="0"/>
              <w:spacing w:after="0" w:line="240" w:lineRule="auto"/>
              <w:ind w:left="480"/>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познавательно-развлекательные игры и викторины.</w:t>
            </w:r>
          </w:p>
          <w:p w:rsidR="00B176EB" w:rsidRPr="00B176EB" w:rsidRDefault="00B176EB" w:rsidP="00B176EB">
            <w:pPr>
              <w:suppressAutoHyphens w:val="0"/>
              <w:spacing w:after="0" w:line="240" w:lineRule="auto"/>
              <w:rPr>
                <w:rFonts w:ascii="Times New Roman" w:hAnsi="Times New Roman"/>
                <w:color w:val="000000" w:themeColor="text1"/>
                <w:sz w:val="24"/>
                <w:szCs w:val="24"/>
                <w:lang w:eastAsia="ru-RU"/>
              </w:rPr>
            </w:pPr>
            <w:r w:rsidRPr="00B176EB">
              <w:rPr>
                <w:rFonts w:ascii="Times New Roman" w:hAnsi="Times New Roman"/>
                <w:b/>
                <w:bCs/>
                <w:i/>
                <w:iCs/>
                <w:color w:val="000000" w:themeColor="text1"/>
                <w:sz w:val="24"/>
                <w:szCs w:val="24"/>
                <w:lang w:eastAsia="ru-RU"/>
              </w:rPr>
              <w:t>Девиз: «Узнаём, исследуем, спасаем».</w:t>
            </w:r>
            <w:r w:rsidRPr="00B176EB">
              <w:rPr>
                <w:rFonts w:ascii="Times New Roman" w:hAnsi="Times New Roman"/>
                <w:b/>
                <w:bCs/>
                <w:i/>
                <w:iCs/>
                <w:color w:val="000000" w:themeColor="text1"/>
                <w:sz w:val="24"/>
                <w:szCs w:val="24"/>
                <w:lang w:eastAsia="ru-RU"/>
              </w:rPr>
              <w:br/>
              <w:t>Секрет: «Когда ты выбираешь путь, о самом главном не забудь! Традиции лучшие в сердце храни. Их знаем, их помним, о них говорим»</w:t>
            </w:r>
          </w:p>
        </w:tc>
      </w:tr>
    </w:tbl>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Основными </w:t>
      </w:r>
      <w:r w:rsidRPr="00B176EB">
        <w:rPr>
          <w:rFonts w:ascii="Times New Roman" w:hAnsi="Times New Roman"/>
          <w:b/>
          <w:bCs/>
          <w:color w:val="000000" w:themeColor="text1"/>
          <w:sz w:val="24"/>
          <w:szCs w:val="24"/>
          <w:lang w:eastAsia="ru-RU"/>
        </w:rPr>
        <w:t>методами</w:t>
      </w:r>
      <w:r w:rsidRPr="00B176EB">
        <w:rPr>
          <w:rFonts w:ascii="Times New Roman" w:hAnsi="Times New Roman"/>
          <w:color w:val="000000" w:themeColor="text1"/>
          <w:sz w:val="24"/>
          <w:szCs w:val="24"/>
          <w:lang w:eastAsia="ru-RU"/>
        </w:rPr>
        <w:t> организации деятельности являются:</w:t>
      </w:r>
    </w:p>
    <w:p w:rsidR="00B176EB" w:rsidRPr="00B176EB" w:rsidRDefault="00B176EB" w:rsidP="008A295F">
      <w:pPr>
        <w:numPr>
          <w:ilvl w:val="0"/>
          <w:numId w:val="2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метод игры;</w:t>
      </w:r>
    </w:p>
    <w:p w:rsidR="00B176EB" w:rsidRPr="00B176EB" w:rsidRDefault="00B176EB" w:rsidP="008A295F">
      <w:pPr>
        <w:numPr>
          <w:ilvl w:val="0"/>
          <w:numId w:val="2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методы театрализации;</w:t>
      </w:r>
    </w:p>
    <w:p w:rsidR="00B176EB" w:rsidRPr="00B176EB" w:rsidRDefault="00B176EB" w:rsidP="008A295F">
      <w:pPr>
        <w:numPr>
          <w:ilvl w:val="0"/>
          <w:numId w:val="2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методы состязательности;</w:t>
      </w:r>
    </w:p>
    <w:p w:rsidR="00B176EB" w:rsidRPr="00B176EB" w:rsidRDefault="00B176EB" w:rsidP="008A295F">
      <w:pPr>
        <w:numPr>
          <w:ilvl w:val="0"/>
          <w:numId w:val="29"/>
        </w:numPr>
        <w:shd w:val="clear" w:color="auto" w:fill="FFFFFF"/>
        <w:suppressAutoHyphens w:val="0"/>
        <w:spacing w:after="0" w:line="240" w:lineRule="atLeast"/>
        <w:ind w:left="48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метод коллективной творческой деятельности.</w:t>
      </w:r>
    </w:p>
    <w:p w:rsidR="00B176EB" w:rsidRPr="00B176EB" w:rsidRDefault="00B176EB" w:rsidP="00B176EB">
      <w:pPr>
        <w:shd w:val="clear" w:color="auto" w:fill="FFFFFF"/>
        <w:suppressAutoHyphens w:val="0"/>
        <w:spacing w:after="96" w:line="240" w:lineRule="atLeast"/>
        <w:ind w:firstLine="300"/>
        <w:jc w:val="both"/>
        <w:rPr>
          <w:rFonts w:ascii="Times New Roman" w:hAnsi="Times New Roman"/>
          <w:color w:val="000000" w:themeColor="text1"/>
          <w:sz w:val="24"/>
          <w:szCs w:val="24"/>
          <w:lang w:eastAsia="ru-RU"/>
        </w:rPr>
      </w:pPr>
      <w:r w:rsidRPr="00B176EB">
        <w:rPr>
          <w:rFonts w:ascii="Times New Roman" w:hAnsi="Times New Roman"/>
          <w:color w:val="000000" w:themeColor="text1"/>
          <w:sz w:val="24"/>
          <w:szCs w:val="24"/>
          <w:lang w:eastAsia="ru-RU"/>
        </w:rPr>
        <w:t xml:space="preserve">Коллективная творческая деятельность развивает организационные, умственные и физические способности. На прогулке в лесу, при участии в </w:t>
      </w:r>
      <w:proofErr w:type="spellStart"/>
      <w:r w:rsidRPr="00B176EB">
        <w:rPr>
          <w:rFonts w:ascii="Times New Roman" w:hAnsi="Times New Roman"/>
          <w:color w:val="000000" w:themeColor="text1"/>
          <w:sz w:val="24"/>
          <w:szCs w:val="24"/>
          <w:lang w:eastAsia="ru-RU"/>
        </w:rPr>
        <w:t>общелагерных</w:t>
      </w:r>
      <w:proofErr w:type="spellEnd"/>
      <w:r w:rsidRPr="00B176EB">
        <w:rPr>
          <w:rFonts w:ascii="Times New Roman" w:hAnsi="Times New Roman"/>
          <w:color w:val="000000" w:themeColor="text1"/>
          <w:sz w:val="24"/>
          <w:szCs w:val="24"/>
          <w:lang w:eastAsia="ru-RU"/>
        </w:rPr>
        <w:t xml:space="preserve"> мероприятиях творческая активность каждого помогает реализовать потребности общения друг с другом, сплачивает ребят, помогает установить добрый климат человеческих отношений. Творческая активность помогает ребенку стать практически деятельной личностью. А это возможно лишь при создании условий для развития у ребенка таких качеств, как надежность и трудолюбие.</w:t>
      </w:r>
    </w:p>
    <w:p w:rsidR="00284293" w:rsidRPr="00E11421" w:rsidRDefault="00284293" w:rsidP="00E2425B">
      <w:pPr>
        <w:ind w:firstLine="567"/>
        <w:rPr>
          <w:rFonts w:ascii="Times New Roman" w:hAnsi="Times New Roman"/>
          <w:b/>
          <w:color w:val="000000" w:themeColor="text1"/>
          <w:sz w:val="24"/>
          <w:szCs w:val="24"/>
          <w:u w:val="single"/>
        </w:rPr>
      </w:pPr>
    </w:p>
    <w:p w:rsidR="00E76129" w:rsidRPr="00E76129" w:rsidRDefault="00E2425B" w:rsidP="00E2425B">
      <w:pPr>
        <w:ind w:firstLine="567"/>
        <w:rPr>
          <w:rFonts w:ascii="Arial Black" w:hAnsi="Arial Black" w:cs="Monotype Corsiva"/>
          <w:b/>
          <w:color w:val="FF0000"/>
          <w:sz w:val="24"/>
          <w:szCs w:val="24"/>
        </w:rPr>
      </w:pPr>
      <w:r w:rsidRPr="00E2425B">
        <w:rPr>
          <w:rFonts w:ascii="Arial Black" w:hAnsi="Arial Black" w:cs="Monotype Corsiva"/>
          <w:b/>
          <w:color w:val="FF0000"/>
          <w:sz w:val="24"/>
          <w:szCs w:val="24"/>
        </w:rPr>
        <w:t>5.</w:t>
      </w:r>
      <w:r w:rsidR="00E76129" w:rsidRPr="00E76129">
        <w:rPr>
          <w:rFonts w:ascii="Arial Black" w:hAnsi="Arial Black" w:cs="Monotype Corsiva"/>
          <w:b/>
          <w:color w:val="FF0000"/>
          <w:sz w:val="24"/>
          <w:szCs w:val="24"/>
        </w:rPr>
        <w:t>Ожидаемые результаты</w:t>
      </w:r>
    </w:p>
    <w:p w:rsidR="00E76129" w:rsidRPr="00E11421" w:rsidRDefault="00E76129" w:rsidP="00E76129">
      <w:pPr>
        <w:ind w:left="567"/>
        <w:rPr>
          <w:rFonts w:ascii="Times New Roman" w:hAnsi="Times New Roman"/>
          <w:color w:val="000000" w:themeColor="text1"/>
          <w:sz w:val="24"/>
          <w:szCs w:val="24"/>
        </w:rPr>
      </w:pPr>
      <w:r w:rsidRPr="00E11421">
        <w:rPr>
          <w:rFonts w:ascii="Times New Roman" w:hAnsi="Times New Roman"/>
          <w:color w:val="000000" w:themeColor="text1"/>
          <w:sz w:val="24"/>
          <w:szCs w:val="24"/>
        </w:rPr>
        <w:t>В ходе реализации данной программы ожидается:</w:t>
      </w:r>
    </w:p>
    <w:p w:rsidR="00B176EB" w:rsidRPr="00E11421" w:rsidRDefault="00B176EB"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Повышение творческой активности детей путем вовлечения их в социально-значимую деятельность.</w:t>
      </w:r>
    </w:p>
    <w:p w:rsidR="00E76129" w:rsidRPr="00E11421" w:rsidRDefault="00E76129"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Общее оздоровление воспитанников, укрепление их здоровья</w:t>
      </w:r>
    </w:p>
    <w:p w:rsidR="00E76129" w:rsidRPr="00E11421" w:rsidRDefault="00E76129"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E76129" w:rsidRPr="00E11421" w:rsidRDefault="00E76129"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Получение участниками смены умений и навыков  индивидуальной и коллективной творческой и трудовой деятельности, социальной активности.</w:t>
      </w:r>
    </w:p>
    <w:p w:rsidR="00E76129" w:rsidRPr="00E11421" w:rsidRDefault="00E76129"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Развитие коммуникативных способностей и толерантности.</w:t>
      </w:r>
    </w:p>
    <w:p w:rsidR="00E76129" w:rsidRPr="00E11421" w:rsidRDefault="00E76129"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 xml:space="preserve">Расширение кругозора детей, знаний о природе, истории, людях своего края. </w:t>
      </w:r>
    </w:p>
    <w:p w:rsidR="00E76129" w:rsidRPr="00E11421" w:rsidRDefault="00E76129" w:rsidP="008A295F">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Повышение общей культуры учащихся, привитие им социально-нравственных норм.</w:t>
      </w:r>
    </w:p>
    <w:p w:rsidR="00284293" w:rsidRDefault="00E76129" w:rsidP="006821D6">
      <w:pPr>
        <w:numPr>
          <w:ilvl w:val="0"/>
          <w:numId w:val="6"/>
        </w:numPr>
        <w:spacing w:after="0"/>
        <w:jc w:val="both"/>
        <w:rPr>
          <w:rFonts w:ascii="Times New Roman" w:eastAsia="Corbel" w:hAnsi="Times New Roman"/>
          <w:color w:val="000000" w:themeColor="text1"/>
          <w:sz w:val="24"/>
          <w:szCs w:val="24"/>
        </w:rPr>
      </w:pPr>
      <w:r w:rsidRPr="00E11421">
        <w:rPr>
          <w:rFonts w:ascii="Times New Roman" w:eastAsia="Corbel" w:hAnsi="Times New Roman"/>
          <w:color w:val="000000" w:themeColor="text1"/>
          <w:sz w:val="24"/>
          <w:szCs w:val="24"/>
        </w:rPr>
        <w:t>Личностный рост участников смены.</w:t>
      </w:r>
    </w:p>
    <w:p w:rsidR="006821D6" w:rsidRPr="006821D6" w:rsidRDefault="006821D6" w:rsidP="006821D6">
      <w:pPr>
        <w:spacing w:after="0"/>
        <w:ind w:left="1287"/>
        <w:jc w:val="both"/>
        <w:rPr>
          <w:rFonts w:ascii="Times New Roman" w:eastAsia="Corbel" w:hAnsi="Times New Roman"/>
          <w:color w:val="000000" w:themeColor="text1"/>
          <w:sz w:val="24"/>
          <w:szCs w:val="24"/>
        </w:rPr>
      </w:pPr>
    </w:p>
    <w:p w:rsidR="002829CD" w:rsidRDefault="002829CD" w:rsidP="00284293">
      <w:pPr>
        <w:spacing w:after="0" w:line="240" w:lineRule="auto"/>
        <w:rPr>
          <w:rFonts w:ascii="Times New Roman" w:hAnsi="Times New Roman"/>
          <w:sz w:val="24"/>
          <w:szCs w:val="24"/>
        </w:rPr>
      </w:pPr>
    </w:p>
    <w:p w:rsidR="002829CD" w:rsidRPr="000B5C90" w:rsidRDefault="002829CD" w:rsidP="00284293">
      <w:pPr>
        <w:spacing w:after="0" w:line="240" w:lineRule="auto"/>
        <w:rPr>
          <w:rFonts w:ascii="Times New Roman" w:hAnsi="Times New Roman"/>
          <w:sz w:val="24"/>
          <w:szCs w:val="24"/>
          <w:lang w:val="en-US"/>
        </w:rPr>
      </w:pPr>
    </w:p>
    <w:p w:rsidR="002829CD" w:rsidRDefault="002829CD" w:rsidP="00284293">
      <w:pPr>
        <w:spacing w:after="0" w:line="240" w:lineRule="auto"/>
        <w:rPr>
          <w:rFonts w:ascii="Times New Roman" w:hAnsi="Times New Roman"/>
          <w:sz w:val="24"/>
          <w:szCs w:val="24"/>
        </w:rPr>
      </w:pPr>
    </w:p>
    <w:p w:rsidR="002829CD" w:rsidRDefault="002829CD" w:rsidP="00284293">
      <w:pPr>
        <w:spacing w:after="0" w:line="240" w:lineRule="auto"/>
        <w:rPr>
          <w:rFonts w:ascii="Times New Roman" w:hAnsi="Times New Roman"/>
          <w:sz w:val="24"/>
          <w:szCs w:val="24"/>
        </w:rPr>
      </w:pPr>
    </w:p>
    <w:p w:rsidR="002829CD" w:rsidRDefault="002829CD" w:rsidP="00284293">
      <w:pPr>
        <w:spacing w:after="0" w:line="240" w:lineRule="auto"/>
        <w:rPr>
          <w:rFonts w:ascii="Times New Roman" w:hAnsi="Times New Roman"/>
          <w:sz w:val="24"/>
          <w:szCs w:val="24"/>
        </w:rPr>
      </w:pPr>
    </w:p>
    <w:p w:rsidR="002829CD" w:rsidRDefault="002829CD" w:rsidP="00284293">
      <w:pPr>
        <w:spacing w:after="0" w:line="240" w:lineRule="auto"/>
        <w:rPr>
          <w:rFonts w:ascii="Times New Roman" w:hAnsi="Times New Roman"/>
          <w:sz w:val="24"/>
          <w:szCs w:val="24"/>
        </w:rPr>
      </w:pPr>
    </w:p>
    <w:p w:rsidR="002829CD" w:rsidRDefault="002829CD" w:rsidP="00284293">
      <w:pPr>
        <w:spacing w:after="0" w:line="240" w:lineRule="auto"/>
        <w:rPr>
          <w:rFonts w:ascii="Times New Roman" w:hAnsi="Times New Roman"/>
          <w:sz w:val="24"/>
          <w:szCs w:val="24"/>
        </w:rPr>
      </w:pPr>
    </w:p>
    <w:p w:rsidR="00284293" w:rsidRDefault="00284293" w:rsidP="00284293">
      <w:pPr>
        <w:spacing w:after="0" w:line="240" w:lineRule="auto"/>
        <w:rPr>
          <w:rFonts w:ascii="Times New Roman" w:hAnsi="Times New Roman"/>
          <w:sz w:val="24"/>
          <w:szCs w:val="24"/>
        </w:rPr>
      </w:pPr>
      <w:r>
        <w:rPr>
          <w:rFonts w:ascii="Times New Roman" w:hAnsi="Times New Roman"/>
          <w:sz w:val="24"/>
          <w:szCs w:val="24"/>
        </w:rPr>
        <w:t>СОГЛАСОВАНО                                                                           УТВЕРЖДАЮ</w:t>
      </w:r>
    </w:p>
    <w:p w:rsidR="00284293" w:rsidRDefault="00284293" w:rsidP="00284293">
      <w:pPr>
        <w:spacing w:after="0" w:line="240" w:lineRule="auto"/>
        <w:rPr>
          <w:rFonts w:ascii="Times New Roman" w:hAnsi="Times New Roman"/>
          <w:sz w:val="24"/>
          <w:szCs w:val="24"/>
        </w:rPr>
      </w:pPr>
      <w:r>
        <w:rPr>
          <w:rFonts w:ascii="Times New Roman" w:hAnsi="Times New Roman"/>
          <w:sz w:val="24"/>
          <w:szCs w:val="24"/>
        </w:rPr>
        <w:t>ведущий инспектор                                                                       директор МОБУ СОШ №8</w:t>
      </w:r>
    </w:p>
    <w:p w:rsidR="00284293" w:rsidRDefault="00284293" w:rsidP="00284293">
      <w:pPr>
        <w:spacing w:after="0" w:line="240" w:lineRule="auto"/>
        <w:rPr>
          <w:rFonts w:ascii="Times New Roman" w:hAnsi="Times New Roman"/>
          <w:sz w:val="24"/>
          <w:szCs w:val="24"/>
        </w:rPr>
      </w:pPr>
      <w:r>
        <w:rPr>
          <w:rFonts w:ascii="Times New Roman" w:hAnsi="Times New Roman"/>
          <w:sz w:val="24"/>
          <w:szCs w:val="24"/>
        </w:rPr>
        <w:t>Отдела образования Администрации</w:t>
      </w:r>
    </w:p>
    <w:p w:rsidR="00284293" w:rsidRDefault="00284293" w:rsidP="00284293">
      <w:pPr>
        <w:spacing w:after="0" w:line="240" w:lineRule="auto"/>
        <w:rPr>
          <w:rFonts w:ascii="Times New Roman" w:hAnsi="Times New Roman"/>
          <w:sz w:val="24"/>
          <w:szCs w:val="24"/>
        </w:rPr>
      </w:pPr>
      <w:r>
        <w:rPr>
          <w:rFonts w:ascii="Times New Roman" w:hAnsi="Times New Roman"/>
          <w:sz w:val="24"/>
          <w:szCs w:val="24"/>
        </w:rPr>
        <w:t>муниципального района</w:t>
      </w:r>
    </w:p>
    <w:p w:rsidR="00284293" w:rsidRDefault="00284293" w:rsidP="00284293">
      <w:pPr>
        <w:spacing w:after="0" w:line="240" w:lineRule="auto"/>
        <w:rPr>
          <w:rFonts w:ascii="Times New Roman" w:hAnsi="Times New Roman"/>
          <w:sz w:val="24"/>
          <w:szCs w:val="24"/>
        </w:rPr>
      </w:pPr>
      <w:proofErr w:type="spellStart"/>
      <w:r>
        <w:rPr>
          <w:rFonts w:ascii="Times New Roman" w:hAnsi="Times New Roman"/>
          <w:sz w:val="24"/>
          <w:szCs w:val="24"/>
        </w:rPr>
        <w:t>Мелеузовский</w:t>
      </w:r>
      <w:proofErr w:type="spellEnd"/>
      <w:r>
        <w:rPr>
          <w:rFonts w:ascii="Times New Roman" w:hAnsi="Times New Roman"/>
          <w:sz w:val="24"/>
          <w:szCs w:val="24"/>
        </w:rPr>
        <w:t xml:space="preserve"> район РБ</w:t>
      </w:r>
    </w:p>
    <w:p w:rsidR="00284293" w:rsidRDefault="00284293" w:rsidP="00284293">
      <w:pPr>
        <w:spacing w:after="0" w:line="240" w:lineRule="auto"/>
        <w:rPr>
          <w:rFonts w:ascii="Times New Roman" w:hAnsi="Times New Roman"/>
          <w:sz w:val="24"/>
          <w:szCs w:val="24"/>
        </w:rPr>
      </w:pPr>
      <w:r>
        <w:rPr>
          <w:rFonts w:ascii="Times New Roman" w:hAnsi="Times New Roman"/>
          <w:sz w:val="24"/>
          <w:szCs w:val="24"/>
        </w:rPr>
        <w:t>____________</w:t>
      </w:r>
      <w:proofErr w:type="spellStart"/>
      <w:r>
        <w:rPr>
          <w:rFonts w:ascii="Times New Roman" w:hAnsi="Times New Roman"/>
          <w:sz w:val="24"/>
          <w:szCs w:val="24"/>
        </w:rPr>
        <w:t>Ж.Н.Гаиткулова</w:t>
      </w:r>
      <w:proofErr w:type="spellEnd"/>
      <w:r>
        <w:rPr>
          <w:rFonts w:ascii="Times New Roman" w:hAnsi="Times New Roman"/>
          <w:sz w:val="24"/>
          <w:szCs w:val="24"/>
        </w:rPr>
        <w:t xml:space="preserve">                                                     ___________</w:t>
      </w:r>
      <w:proofErr w:type="spellStart"/>
      <w:r>
        <w:rPr>
          <w:rFonts w:ascii="Times New Roman" w:hAnsi="Times New Roman"/>
          <w:sz w:val="24"/>
          <w:szCs w:val="24"/>
        </w:rPr>
        <w:t>С.Ф.Комиссаров</w:t>
      </w:r>
      <w:proofErr w:type="spellEnd"/>
    </w:p>
    <w:p w:rsidR="00284293" w:rsidRPr="003B2A7C" w:rsidRDefault="00284293" w:rsidP="00284293"/>
    <w:p w:rsidR="00E2425B" w:rsidRDefault="00E2425B" w:rsidP="00E2425B">
      <w:pPr>
        <w:suppressAutoHyphens w:val="0"/>
        <w:spacing w:after="0" w:line="240" w:lineRule="auto"/>
        <w:ind w:left="360"/>
        <w:contextualSpacing/>
        <w:rPr>
          <w:rFonts w:ascii="Times New Roman" w:hAnsi="Times New Roman"/>
          <w:b/>
          <w:i/>
          <w:caps/>
          <w:sz w:val="72"/>
          <w:szCs w:val="72"/>
          <w:lang w:eastAsia="ru-RU"/>
        </w:rPr>
      </w:pPr>
    </w:p>
    <w:p w:rsidR="00E2425B" w:rsidRDefault="00E11421" w:rsidP="00284293">
      <w:pPr>
        <w:suppressAutoHyphens w:val="0"/>
        <w:spacing w:after="0" w:line="240" w:lineRule="auto"/>
        <w:contextualSpacing/>
        <w:jc w:val="center"/>
        <w:rPr>
          <w:rFonts w:ascii="Arial Black" w:hAnsi="Arial Black"/>
          <w:b/>
          <w:i/>
          <w:caps/>
          <w:color w:val="FF0000"/>
          <w:sz w:val="24"/>
          <w:szCs w:val="24"/>
          <w:lang w:eastAsia="ru-RU"/>
        </w:rPr>
      </w:pPr>
      <w:r>
        <w:rPr>
          <w:rFonts w:ascii="Arial Black" w:hAnsi="Arial Black"/>
          <w:b/>
          <w:i/>
          <w:caps/>
          <w:color w:val="FF0000"/>
          <w:sz w:val="24"/>
          <w:szCs w:val="24"/>
          <w:lang w:eastAsia="ru-RU"/>
        </w:rPr>
        <w:t>ПЛАН  РАБОТЫ</w:t>
      </w:r>
    </w:p>
    <w:p w:rsidR="00E2425B" w:rsidRPr="00284293" w:rsidRDefault="00284293" w:rsidP="00284293">
      <w:pPr>
        <w:suppressAutoHyphens w:val="0"/>
        <w:spacing w:after="0" w:line="240" w:lineRule="auto"/>
        <w:contextualSpacing/>
        <w:jc w:val="center"/>
        <w:rPr>
          <w:rFonts w:ascii="Arial Black" w:hAnsi="Arial Black"/>
          <w:b/>
          <w:i/>
          <w:caps/>
          <w:sz w:val="24"/>
          <w:szCs w:val="24"/>
          <w:lang w:eastAsia="ru-RU"/>
        </w:rPr>
      </w:pPr>
      <w:r>
        <w:rPr>
          <w:rFonts w:ascii="Arial Black" w:hAnsi="Arial Black"/>
          <w:b/>
          <w:i/>
          <w:caps/>
          <w:color w:val="FF0000"/>
          <w:sz w:val="24"/>
          <w:szCs w:val="24"/>
          <w:lang w:eastAsia="ru-RU"/>
        </w:rPr>
        <w:t>Центра дневного пребывания «Солнышко»</w:t>
      </w:r>
    </w:p>
    <w:p w:rsidR="00284293" w:rsidRPr="00E2425B" w:rsidRDefault="00284293" w:rsidP="00E2425B">
      <w:pPr>
        <w:suppressAutoHyphens w:val="0"/>
        <w:spacing w:after="0" w:line="240" w:lineRule="auto"/>
        <w:rPr>
          <w:rFonts w:ascii="Times New Roman" w:hAnsi="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17"/>
      </w:tblGrid>
      <w:tr w:rsidR="00E2425B" w:rsidRPr="00E2425B" w:rsidTr="00E2425B">
        <w:tc>
          <w:tcPr>
            <w:tcW w:w="2953" w:type="dxa"/>
          </w:tcPr>
          <w:p w:rsidR="00E2425B" w:rsidRDefault="00E2425B" w:rsidP="00DF608B">
            <w:pPr>
              <w:suppressAutoHyphens w:val="0"/>
              <w:spacing w:after="0" w:line="240" w:lineRule="auto"/>
              <w:rPr>
                <w:rFonts w:ascii="Times New Roman" w:hAnsi="Times New Roman"/>
                <w:b/>
                <w:i/>
                <w:color w:val="FF0000"/>
                <w:sz w:val="36"/>
                <w:szCs w:val="36"/>
                <w:lang w:eastAsia="ru-RU"/>
              </w:rPr>
            </w:pPr>
          </w:p>
          <w:p w:rsidR="00E2425B" w:rsidRPr="003C14F5" w:rsidRDefault="00E2425B" w:rsidP="003C14F5">
            <w:pPr>
              <w:suppressAutoHyphens w:val="0"/>
              <w:spacing w:after="0" w:line="240" w:lineRule="auto"/>
              <w:jc w:val="center"/>
              <w:rPr>
                <w:rFonts w:ascii="Times New Roman" w:hAnsi="Times New Roman"/>
                <w:b/>
                <w:i/>
                <w:color w:val="FF0000"/>
                <w:sz w:val="32"/>
                <w:szCs w:val="32"/>
                <w:lang w:eastAsia="ru-RU"/>
              </w:rPr>
            </w:pPr>
            <w:r w:rsidRPr="003C14F5">
              <w:rPr>
                <w:rFonts w:ascii="Times New Roman" w:hAnsi="Times New Roman"/>
                <w:b/>
                <w:i/>
                <w:color w:val="FF0000"/>
                <w:sz w:val="32"/>
                <w:szCs w:val="32"/>
                <w:lang w:eastAsia="ru-RU"/>
              </w:rPr>
              <w:t>1 день</w:t>
            </w:r>
          </w:p>
          <w:p w:rsidR="00E2425B" w:rsidRDefault="001333C0" w:rsidP="003C14F5">
            <w:pPr>
              <w:suppressAutoHyphens w:val="0"/>
              <w:spacing w:after="0" w:line="240" w:lineRule="auto"/>
              <w:jc w:val="center"/>
              <w:rPr>
                <w:rFonts w:cs="Arial"/>
                <w:b/>
                <w:i/>
                <w:noProof/>
                <w:color w:val="FF0000"/>
                <w:sz w:val="32"/>
                <w:szCs w:val="32"/>
                <w:u w:val="single"/>
                <w:lang w:eastAsia="ru-RU"/>
              </w:rPr>
            </w:pPr>
            <w:r w:rsidRPr="003C14F5">
              <w:rPr>
                <w:rFonts w:cs="Arial"/>
                <w:b/>
                <w:i/>
                <w:noProof/>
                <w:color w:val="FF0000"/>
                <w:sz w:val="32"/>
                <w:szCs w:val="32"/>
                <w:u w:val="single"/>
                <w:lang w:eastAsia="ru-RU"/>
              </w:rPr>
              <w:t>В</w:t>
            </w:r>
            <w:r w:rsidR="00E2425B" w:rsidRPr="003C14F5">
              <w:rPr>
                <w:rFonts w:cs="Arial"/>
                <w:b/>
                <w:i/>
                <w:noProof/>
                <w:color w:val="FF0000"/>
                <w:sz w:val="32"/>
                <w:szCs w:val="32"/>
                <w:u w:val="single"/>
                <w:lang w:eastAsia="ru-RU"/>
              </w:rPr>
              <w:t>оскресенье</w:t>
            </w:r>
          </w:p>
          <w:p w:rsidR="001333C0" w:rsidRPr="003C14F5" w:rsidRDefault="001333C0" w:rsidP="003C14F5">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1 июня</w:t>
            </w:r>
          </w:p>
          <w:p w:rsidR="00E2425B" w:rsidRDefault="00E2425B" w:rsidP="00966089">
            <w:pPr>
              <w:suppressAutoHyphens w:val="0"/>
              <w:spacing w:after="0" w:line="240" w:lineRule="auto"/>
              <w:rPr>
                <w:rFonts w:ascii="Times New Roman" w:hAnsi="Times New Roman"/>
                <w:sz w:val="36"/>
                <w:szCs w:val="36"/>
                <w:lang w:eastAsia="ru-RU"/>
              </w:rPr>
            </w:pPr>
          </w:p>
          <w:p w:rsidR="00DF608B" w:rsidRDefault="00DF608B" w:rsidP="00E2425B">
            <w:pPr>
              <w:suppressAutoHyphens w:val="0"/>
              <w:spacing w:after="0" w:line="240" w:lineRule="auto"/>
              <w:ind w:firstLine="708"/>
              <w:rPr>
                <w:rFonts w:ascii="Times New Roman" w:hAnsi="Times New Roman"/>
                <w:b/>
                <w:sz w:val="24"/>
                <w:szCs w:val="24"/>
                <w:lang w:eastAsia="ru-RU"/>
              </w:rPr>
            </w:pPr>
          </w:p>
          <w:p w:rsidR="00284293" w:rsidRPr="00E2425B" w:rsidRDefault="00284293" w:rsidP="00E2425B">
            <w:pPr>
              <w:suppressAutoHyphens w:val="0"/>
              <w:spacing w:after="0" w:line="240" w:lineRule="auto"/>
              <w:ind w:firstLine="708"/>
              <w:rPr>
                <w:rFonts w:ascii="Times New Roman" w:hAnsi="Times New Roman"/>
                <w:sz w:val="36"/>
                <w:szCs w:val="36"/>
                <w:lang w:eastAsia="ru-RU"/>
              </w:rPr>
            </w:pPr>
          </w:p>
        </w:tc>
        <w:tc>
          <w:tcPr>
            <w:tcW w:w="6617" w:type="dxa"/>
          </w:tcPr>
          <w:p w:rsidR="00E2425B" w:rsidRPr="00E2425B" w:rsidRDefault="00E2425B" w:rsidP="00966089">
            <w:pPr>
              <w:suppressAutoHyphens w:val="0"/>
              <w:spacing w:after="0" w:line="240" w:lineRule="auto"/>
              <w:rPr>
                <w:rFonts w:ascii="Times New Roman" w:hAnsi="Times New Roman"/>
                <w:b/>
                <w:sz w:val="24"/>
                <w:szCs w:val="24"/>
                <w:u w:val="single"/>
                <w:lang w:eastAsia="ru-RU"/>
              </w:rPr>
            </w:pPr>
          </w:p>
          <w:p w:rsidR="00E2425B" w:rsidRPr="00284293" w:rsidRDefault="00DF608B" w:rsidP="00284293">
            <w:pPr>
              <w:suppressAutoHyphens w:val="0"/>
              <w:spacing w:after="0" w:line="240" w:lineRule="auto"/>
              <w:jc w:val="center"/>
              <w:rPr>
                <w:rFonts w:ascii="Times New Roman" w:hAnsi="Times New Roman"/>
                <w:b/>
                <w:color w:val="000000" w:themeColor="text1"/>
                <w:sz w:val="24"/>
                <w:szCs w:val="24"/>
                <w:u w:val="single"/>
                <w:lang w:eastAsia="ru-RU"/>
              </w:rPr>
            </w:pPr>
            <w:r w:rsidRPr="001333C0">
              <w:rPr>
                <w:rFonts w:ascii="Times New Roman" w:hAnsi="Times New Roman"/>
                <w:b/>
                <w:color w:val="000000" w:themeColor="text1"/>
                <w:sz w:val="24"/>
                <w:szCs w:val="24"/>
                <w:u w:val="single"/>
                <w:lang w:eastAsia="ru-RU"/>
              </w:rPr>
              <w:t>ДЕНЬ ЗАЩИТЫ ДЕТЕЙ</w:t>
            </w:r>
            <w:r w:rsidR="00284293">
              <w:rPr>
                <w:rFonts w:ascii="Times New Roman" w:hAnsi="Times New Roman"/>
                <w:b/>
                <w:color w:val="000000" w:themeColor="text1"/>
                <w:sz w:val="24"/>
                <w:szCs w:val="24"/>
                <w:u w:val="single"/>
                <w:lang w:eastAsia="ru-RU"/>
              </w:rPr>
              <w:t>.</w:t>
            </w:r>
          </w:p>
          <w:p w:rsidR="00E2425B" w:rsidRPr="00943F05" w:rsidRDefault="003C14F5" w:rsidP="008A295F">
            <w:pPr>
              <w:pStyle w:val="a7"/>
              <w:numPr>
                <w:ilvl w:val="0"/>
                <w:numId w:val="7"/>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w:t>
            </w:r>
            <w:r w:rsidR="00E2425B" w:rsidRPr="00943F05">
              <w:rPr>
                <w:rFonts w:ascii="Times New Roman" w:hAnsi="Times New Roman"/>
                <w:b/>
                <w:sz w:val="24"/>
                <w:szCs w:val="24"/>
                <w:lang w:eastAsia="ru-RU"/>
              </w:rPr>
              <w:t>.</w:t>
            </w:r>
            <w:r w:rsidR="006668C1" w:rsidRPr="00943F05">
              <w:rPr>
                <w:rFonts w:ascii="Times New Roman" w:hAnsi="Times New Roman"/>
                <w:b/>
                <w:sz w:val="24"/>
                <w:szCs w:val="24"/>
                <w:lang w:eastAsia="ru-RU"/>
              </w:rPr>
              <w:t xml:space="preserve"> </w:t>
            </w:r>
            <w:r w:rsidRPr="00943F05">
              <w:rPr>
                <w:rFonts w:ascii="Times New Roman" w:hAnsi="Times New Roman"/>
                <w:b/>
                <w:sz w:val="24"/>
                <w:szCs w:val="24"/>
                <w:lang w:eastAsia="ru-RU"/>
              </w:rPr>
              <w:t>Утренняя зарядка «Собирайся</w:t>
            </w:r>
            <w:r w:rsidR="00DF608B">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E2425B" w:rsidRPr="00943F05" w:rsidRDefault="003C14F5" w:rsidP="008A295F">
            <w:pPr>
              <w:pStyle w:val="a7"/>
              <w:numPr>
                <w:ilvl w:val="0"/>
                <w:numId w:val="7"/>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eastAsia="ru-RU"/>
              </w:rPr>
              <w:t>Формирование отрядов.</w:t>
            </w:r>
          </w:p>
          <w:p w:rsidR="00E2425B" w:rsidRPr="00943F05" w:rsidRDefault="00E2425B" w:rsidP="008A295F">
            <w:pPr>
              <w:pStyle w:val="a7"/>
              <w:numPr>
                <w:ilvl w:val="0"/>
                <w:numId w:val="7"/>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eastAsia="ru-RU"/>
              </w:rPr>
              <w:t>Игра: « Давайте познакомимся»</w:t>
            </w:r>
          </w:p>
          <w:p w:rsidR="00E2425B" w:rsidRPr="00E2425B" w:rsidRDefault="00E2425B" w:rsidP="00E2425B">
            <w:pPr>
              <w:suppressAutoHyphens w:val="0"/>
              <w:spacing w:after="0" w:line="240" w:lineRule="auto"/>
              <w:rPr>
                <w:rFonts w:ascii="Times New Roman" w:hAnsi="Times New Roman"/>
                <w:b/>
                <w:sz w:val="24"/>
                <w:szCs w:val="24"/>
                <w:lang w:eastAsia="ru-RU"/>
              </w:rPr>
            </w:pPr>
            <w:r w:rsidRPr="00E2425B">
              <w:rPr>
                <w:rFonts w:ascii="Times New Roman" w:hAnsi="Times New Roman"/>
                <w:b/>
                <w:sz w:val="24"/>
                <w:szCs w:val="24"/>
                <w:lang w:eastAsia="ru-RU"/>
              </w:rPr>
              <w:t>Знакомство с распорядком в лагере, планом работы.</w:t>
            </w:r>
          </w:p>
          <w:p w:rsidR="00DF608B" w:rsidRPr="00DF608B" w:rsidRDefault="00E2425B" w:rsidP="008A295F">
            <w:pPr>
              <w:pStyle w:val="a7"/>
              <w:numPr>
                <w:ilvl w:val="0"/>
                <w:numId w:val="8"/>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eastAsia="ru-RU"/>
              </w:rPr>
              <w:t>Инструктаж по  ПДД, по правилам противопожарной безопасности,  правилам поведения в лагере.</w:t>
            </w:r>
          </w:p>
          <w:p w:rsidR="00E2425B" w:rsidRPr="00DF608B" w:rsidRDefault="003C14F5" w:rsidP="008A295F">
            <w:pPr>
              <w:pStyle w:val="a7"/>
              <w:numPr>
                <w:ilvl w:val="0"/>
                <w:numId w:val="8"/>
              </w:numPr>
              <w:suppressAutoHyphens w:val="0"/>
              <w:spacing w:after="0" w:line="240" w:lineRule="auto"/>
              <w:rPr>
                <w:rFonts w:ascii="Times New Roman" w:hAnsi="Times New Roman"/>
                <w:b/>
                <w:sz w:val="24"/>
                <w:szCs w:val="24"/>
                <w:lang w:eastAsia="ru-RU"/>
              </w:rPr>
            </w:pPr>
            <w:r w:rsidRPr="00DF608B">
              <w:rPr>
                <w:rFonts w:ascii="Times New Roman" w:hAnsi="Times New Roman"/>
                <w:b/>
                <w:sz w:val="24"/>
                <w:szCs w:val="24"/>
                <w:lang w:eastAsia="ru-RU"/>
              </w:rPr>
              <w:t>Детский сабантуй (парк «Слава»)</w:t>
            </w:r>
          </w:p>
          <w:p w:rsidR="003C14F5" w:rsidRPr="00966089" w:rsidRDefault="003C14F5" w:rsidP="008A295F">
            <w:pPr>
              <w:pStyle w:val="a7"/>
              <w:numPr>
                <w:ilvl w:val="0"/>
                <w:numId w:val="8"/>
              </w:numPr>
              <w:suppressAutoHyphens w:val="0"/>
              <w:spacing w:after="0" w:line="240" w:lineRule="auto"/>
              <w:rPr>
                <w:rFonts w:ascii="Times New Roman" w:hAnsi="Times New Roman"/>
                <w:b/>
                <w:sz w:val="24"/>
                <w:szCs w:val="24"/>
                <w:lang w:eastAsia="ru-RU"/>
              </w:rPr>
            </w:pPr>
            <w:r w:rsidRPr="00DF608B">
              <w:rPr>
                <w:rFonts w:ascii="Times New Roman" w:hAnsi="Times New Roman"/>
                <w:b/>
                <w:sz w:val="24"/>
                <w:szCs w:val="24"/>
                <w:lang w:eastAsia="ru-RU"/>
              </w:rPr>
              <w:t>Учим д</w:t>
            </w:r>
            <w:r w:rsidR="00FA61A0" w:rsidRPr="00DF608B">
              <w:rPr>
                <w:rFonts w:ascii="Times New Roman" w:hAnsi="Times New Roman"/>
                <w:b/>
                <w:sz w:val="24"/>
                <w:szCs w:val="24"/>
                <w:lang w:eastAsia="ru-RU"/>
              </w:rPr>
              <w:t>етей их правам и обязанностям. К</w:t>
            </w:r>
            <w:r w:rsidRPr="00DF608B">
              <w:rPr>
                <w:rFonts w:ascii="Times New Roman" w:hAnsi="Times New Roman"/>
                <w:b/>
                <w:sz w:val="24"/>
                <w:szCs w:val="24"/>
                <w:lang w:eastAsia="ru-RU"/>
              </w:rPr>
              <w:t>онвенция</w:t>
            </w:r>
            <w:r w:rsidR="00FA61A0" w:rsidRPr="00DF608B">
              <w:rPr>
                <w:rFonts w:ascii="Times New Roman" w:hAnsi="Times New Roman"/>
                <w:b/>
                <w:sz w:val="24"/>
                <w:szCs w:val="24"/>
                <w:lang w:eastAsia="ru-RU"/>
              </w:rPr>
              <w:t xml:space="preserve"> прав ребёнка в картинках.</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2 день</w:t>
            </w: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p>
          <w:p w:rsidR="00E2425B" w:rsidRDefault="001333C0"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П</w:t>
            </w:r>
            <w:r w:rsidR="00FA61A0">
              <w:rPr>
                <w:rFonts w:cs="Arial"/>
                <w:b/>
                <w:i/>
                <w:noProof/>
                <w:color w:val="FF0000"/>
                <w:sz w:val="32"/>
                <w:szCs w:val="32"/>
                <w:u w:val="single"/>
                <w:lang w:eastAsia="ru-RU"/>
              </w:rPr>
              <w:t>онедельник</w:t>
            </w:r>
          </w:p>
          <w:p w:rsidR="001333C0" w:rsidRPr="00FA61A0" w:rsidRDefault="001333C0" w:rsidP="00E2425B">
            <w:pPr>
              <w:suppressAutoHyphens w:val="0"/>
              <w:spacing w:after="0" w:line="240" w:lineRule="auto"/>
              <w:jc w:val="center"/>
              <w:rPr>
                <w:rFonts w:ascii="Times New Roman" w:hAnsi="Times New Roman"/>
                <w:i/>
                <w:color w:val="FF0000"/>
                <w:sz w:val="32"/>
                <w:szCs w:val="32"/>
                <w:lang w:eastAsia="ru-RU"/>
              </w:rPr>
            </w:pPr>
            <w:r>
              <w:rPr>
                <w:rFonts w:cs="Arial"/>
                <w:b/>
                <w:i/>
                <w:noProof/>
                <w:color w:val="FF0000"/>
                <w:sz w:val="32"/>
                <w:szCs w:val="32"/>
                <w:u w:val="single"/>
                <w:lang w:eastAsia="ru-RU"/>
              </w:rPr>
              <w:t>2 июня</w:t>
            </w:r>
          </w:p>
          <w:p w:rsidR="00E2425B" w:rsidRPr="00E2425B" w:rsidRDefault="00E2425B" w:rsidP="00E2425B">
            <w:pPr>
              <w:suppressAutoHyphens w:val="0"/>
              <w:spacing w:after="0" w:line="240" w:lineRule="auto"/>
              <w:rPr>
                <w:rFonts w:ascii="Times New Roman" w:hAnsi="Times New Roman"/>
                <w:i/>
                <w:sz w:val="36"/>
                <w:szCs w:val="36"/>
                <w:lang w:eastAsia="ru-RU"/>
              </w:rPr>
            </w:pP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E2425B" w:rsidRPr="00E2425B" w:rsidRDefault="00DF608B"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ТВОРЧЕСТВА</w:t>
            </w:r>
            <w:r w:rsidR="00E2425B" w:rsidRPr="00E2425B">
              <w:rPr>
                <w:rFonts w:ascii="Times New Roman" w:hAnsi="Times New Roman"/>
                <w:b/>
                <w:sz w:val="24"/>
                <w:szCs w:val="24"/>
                <w:u w:val="single"/>
                <w:lang w:eastAsia="ru-RU"/>
              </w:rPr>
              <w:t>.</w:t>
            </w:r>
          </w:p>
          <w:p w:rsidR="00DF608B" w:rsidRPr="00DF608B" w:rsidRDefault="00DF608B" w:rsidP="008A295F">
            <w:pPr>
              <w:pStyle w:val="a7"/>
              <w:numPr>
                <w:ilvl w:val="0"/>
                <w:numId w:val="7"/>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 Утренняя зарядка «Собирайся</w:t>
            </w:r>
            <w:r>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DF608B" w:rsidRDefault="005D7005" w:rsidP="008A295F">
            <w:pPr>
              <w:pStyle w:val="a7"/>
              <w:numPr>
                <w:ilvl w:val="0"/>
                <w:numId w:val="7"/>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Мероприятие «Давай знакомиться»</w:t>
            </w:r>
          </w:p>
          <w:p w:rsidR="00E2425B" w:rsidRPr="00E06B00" w:rsidRDefault="00E2425B" w:rsidP="008A295F">
            <w:pPr>
              <w:pStyle w:val="a7"/>
              <w:numPr>
                <w:ilvl w:val="0"/>
                <w:numId w:val="7"/>
              </w:numPr>
              <w:suppressAutoHyphens w:val="0"/>
              <w:spacing w:after="0" w:line="240" w:lineRule="auto"/>
              <w:rPr>
                <w:rFonts w:ascii="Times New Roman" w:hAnsi="Times New Roman"/>
                <w:b/>
                <w:sz w:val="24"/>
                <w:szCs w:val="24"/>
                <w:lang w:eastAsia="ru-RU"/>
              </w:rPr>
            </w:pPr>
            <w:r w:rsidRPr="00DF608B">
              <w:rPr>
                <w:rFonts w:ascii="Times New Roman" w:hAnsi="Times New Roman"/>
                <w:b/>
                <w:sz w:val="24"/>
                <w:szCs w:val="24"/>
                <w:lang w:eastAsia="ru-RU"/>
              </w:rPr>
              <w:t xml:space="preserve">Подготовка к открытию лагеря, </w:t>
            </w:r>
            <w:r w:rsidRPr="00E06B00">
              <w:rPr>
                <w:rFonts w:ascii="Times New Roman" w:hAnsi="Times New Roman"/>
                <w:b/>
                <w:sz w:val="24"/>
                <w:szCs w:val="24"/>
                <w:lang w:eastAsia="ru-RU"/>
              </w:rPr>
              <w:t>(творческие номера).</w:t>
            </w:r>
          </w:p>
          <w:p w:rsidR="00E2425B" w:rsidRPr="00DF608B" w:rsidRDefault="00F078C6" w:rsidP="008A295F">
            <w:pPr>
              <w:pStyle w:val="a7"/>
              <w:numPr>
                <w:ilvl w:val="0"/>
                <w:numId w:val="9"/>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Конкурс рисунков « Пусть всегда будет солнце»</w:t>
            </w:r>
          </w:p>
          <w:p w:rsidR="00F81FE8" w:rsidRPr="00966089" w:rsidRDefault="00F81FE8" w:rsidP="002829CD">
            <w:pPr>
              <w:pStyle w:val="a7"/>
              <w:suppressAutoHyphens w:val="0"/>
              <w:spacing w:after="0" w:line="240" w:lineRule="auto"/>
              <w:rPr>
                <w:rFonts w:ascii="Times New Roman" w:hAnsi="Times New Roman"/>
                <w:b/>
                <w:sz w:val="24"/>
                <w:szCs w:val="24"/>
                <w:lang w:eastAsia="ru-RU"/>
              </w:rPr>
            </w:pPr>
          </w:p>
        </w:tc>
      </w:tr>
      <w:tr w:rsidR="00E2425B" w:rsidRPr="00E2425B" w:rsidTr="002829CD">
        <w:trPr>
          <w:trHeight w:val="2014"/>
        </w:trPr>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3 день</w:t>
            </w: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p>
          <w:p w:rsidR="00E2425B" w:rsidRDefault="00966089"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В</w:t>
            </w:r>
            <w:r w:rsidR="00FA61A0">
              <w:rPr>
                <w:rFonts w:cs="Arial"/>
                <w:b/>
                <w:i/>
                <w:noProof/>
                <w:color w:val="FF0000"/>
                <w:sz w:val="32"/>
                <w:szCs w:val="32"/>
                <w:u w:val="single"/>
                <w:lang w:eastAsia="ru-RU"/>
              </w:rPr>
              <w:t>торник</w:t>
            </w:r>
          </w:p>
          <w:p w:rsidR="00E2425B" w:rsidRPr="00966089" w:rsidRDefault="00966089" w:rsidP="00966089">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3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E2425B" w:rsidRPr="00E2425B" w:rsidRDefault="00F81FE8"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СПОРТА</w:t>
            </w:r>
            <w:r w:rsidR="00E2425B" w:rsidRPr="00E2425B">
              <w:rPr>
                <w:rFonts w:ascii="Times New Roman" w:hAnsi="Times New Roman"/>
                <w:b/>
                <w:sz w:val="24"/>
                <w:szCs w:val="24"/>
                <w:u w:val="single"/>
                <w:lang w:eastAsia="ru-RU"/>
              </w:rPr>
              <w:t>.</w:t>
            </w:r>
          </w:p>
          <w:p w:rsidR="00F81FE8" w:rsidRPr="00F81FE8" w:rsidRDefault="00F81FE8" w:rsidP="008A295F">
            <w:pPr>
              <w:pStyle w:val="a7"/>
              <w:numPr>
                <w:ilvl w:val="0"/>
                <w:numId w:val="7"/>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 Утренняя зарядка «Собирайся</w:t>
            </w:r>
            <w:r>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2829CD" w:rsidRPr="005D7005" w:rsidRDefault="002829CD" w:rsidP="002829CD">
            <w:pPr>
              <w:pStyle w:val="a7"/>
              <w:numPr>
                <w:ilvl w:val="0"/>
                <w:numId w:val="10"/>
              </w:numPr>
              <w:rPr>
                <w:rFonts w:ascii="Times New Roman" w:hAnsi="Times New Roman"/>
                <w:b/>
                <w:sz w:val="24"/>
                <w:szCs w:val="24"/>
                <w:lang w:eastAsia="ru-RU"/>
              </w:rPr>
            </w:pPr>
            <w:r w:rsidRPr="005D7005">
              <w:rPr>
                <w:rFonts w:ascii="Times New Roman" w:hAnsi="Times New Roman"/>
                <w:b/>
                <w:sz w:val="24"/>
                <w:szCs w:val="24"/>
                <w:lang w:eastAsia="ru-RU"/>
              </w:rPr>
              <w:t>Физкультурное развлечение «Банные сражения»</w:t>
            </w:r>
          </w:p>
          <w:p w:rsidR="00F81FE8" w:rsidRDefault="002829CD" w:rsidP="008A295F">
            <w:pPr>
              <w:pStyle w:val="a7"/>
              <w:numPr>
                <w:ilvl w:val="0"/>
                <w:numId w:val="10"/>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Весёлые рекорды Гиннесса»</w:t>
            </w:r>
          </w:p>
          <w:p w:rsidR="00F81FE8" w:rsidRPr="002829CD" w:rsidRDefault="00F81FE8" w:rsidP="002829CD">
            <w:pPr>
              <w:pStyle w:val="a7"/>
              <w:numPr>
                <w:ilvl w:val="0"/>
                <w:numId w:val="10"/>
              </w:numPr>
              <w:suppressAutoHyphens w:val="0"/>
              <w:spacing w:after="0" w:line="240" w:lineRule="auto"/>
              <w:rPr>
                <w:rFonts w:ascii="Times New Roman" w:hAnsi="Times New Roman"/>
                <w:b/>
                <w:sz w:val="24"/>
                <w:szCs w:val="24"/>
                <w:lang w:eastAsia="ru-RU"/>
              </w:rPr>
            </w:pPr>
            <w:r w:rsidRPr="002829CD">
              <w:rPr>
                <w:rFonts w:ascii="Times New Roman" w:hAnsi="Times New Roman"/>
                <w:b/>
                <w:sz w:val="24"/>
                <w:szCs w:val="24"/>
                <w:lang w:eastAsia="ru-RU"/>
              </w:rPr>
              <w:t>Посещение бассейна</w:t>
            </w:r>
            <w:proofErr w:type="gramStart"/>
            <w:r w:rsidR="002829CD">
              <w:rPr>
                <w:rFonts w:ascii="Times New Roman" w:hAnsi="Times New Roman"/>
                <w:b/>
                <w:sz w:val="24"/>
                <w:szCs w:val="24"/>
                <w:lang w:eastAsia="ru-RU"/>
              </w:rPr>
              <w:t xml:space="preserve">( </w:t>
            </w:r>
            <w:proofErr w:type="gramEnd"/>
            <w:r w:rsidR="002829CD">
              <w:rPr>
                <w:rFonts w:ascii="Times New Roman" w:hAnsi="Times New Roman"/>
                <w:b/>
                <w:sz w:val="24"/>
                <w:szCs w:val="24"/>
                <w:lang w:eastAsia="ru-RU"/>
              </w:rPr>
              <w:t>10ч.,11ч.,12ч.)</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b/>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4 день</w:t>
            </w: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p>
          <w:p w:rsidR="00E2425B" w:rsidRDefault="00966089" w:rsidP="00E2425B">
            <w:pPr>
              <w:suppressAutoHyphens w:val="0"/>
              <w:spacing w:after="0" w:line="240" w:lineRule="auto"/>
              <w:jc w:val="center"/>
              <w:rPr>
                <w:rFonts w:cs="Arial"/>
                <w:b/>
                <w:i/>
                <w:noProof/>
                <w:color w:val="FF0000"/>
                <w:sz w:val="32"/>
                <w:szCs w:val="32"/>
                <w:u w:val="single"/>
                <w:lang w:eastAsia="ru-RU"/>
              </w:rPr>
            </w:pPr>
            <w:r w:rsidRPr="00FA61A0">
              <w:rPr>
                <w:rFonts w:cs="Arial"/>
                <w:b/>
                <w:i/>
                <w:noProof/>
                <w:color w:val="FF0000"/>
                <w:sz w:val="32"/>
                <w:szCs w:val="32"/>
                <w:u w:val="single"/>
                <w:lang w:eastAsia="ru-RU"/>
              </w:rPr>
              <w:t>С</w:t>
            </w:r>
            <w:r w:rsidR="00FA61A0" w:rsidRPr="00FA61A0">
              <w:rPr>
                <w:rFonts w:cs="Arial"/>
                <w:b/>
                <w:i/>
                <w:noProof/>
                <w:color w:val="FF0000"/>
                <w:sz w:val="32"/>
                <w:szCs w:val="32"/>
                <w:u w:val="single"/>
                <w:lang w:eastAsia="ru-RU"/>
              </w:rPr>
              <w:t>реда</w:t>
            </w:r>
          </w:p>
          <w:p w:rsidR="00E2425B" w:rsidRPr="00966089" w:rsidRDefault="00966089" w:rsidP="00966089">
            <w:pPr>
              <w:suppressAutoHyphens w:val="0"/>
              <w:spacing w:after="0" w:line="240" w:lineRule="auto"/>
              <w:jc w:val="center"/>
              <w:rPr>
                <w:rFonts w:ascii="Times New Roman" w:hAnsi="Times New Roman"/>
                <w:i/>
                <w:color w:val="FF0000"/>
                <w:sz w:val="32"/>
                <w:szCs w:val="32"/>
                <w:lang w:eastAsia="ru-RU"/>
              </w:rPr>
            </w:pPr>
            <w:r>
              <w:rPr>
                <w:rFonts w:cs="Arial"/>
                <w:b/>
                <w:i/>
                <w:noProof/>
                <w:color w:val="FF0000"/>
                <w:sz w:val="32"/>
                <w:szCs w:val="32"/>
                <w:u w:val="single"/>
                <w:lang w:eastAsia="ru-RU"/>
              </w:rPr>
              <w:t>4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E2425B" w:rsidRPr="00E2425B" w:rsidRDefault="00F81FE8"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ОТКРЫТИЕ ЛАГЕРНОЙ СМЕНЫ</w:t>
            </w:r>
            <w:r w:rsidR="00E2425B" w:rsidRPr="00E2425B">
              <w:rPr>
                <w:rFonts w:ascii="Times New Roman" w:hAnsi="Times New Roman"/>
                <w:b/>
                <w:sz w:val="24"/>
                <w:szCs w:val="24"/>
                <w:u w:val="single"/>
                <w:lang w:eastAsia="ru-RU"/>
              </w:rPr>
              <w:t>.</w:t>
            </w:r>
          </w:p>
          <w:p w:rsidR="00E2425B" w:rsidRPr="00F81FE8" w:rsidRDefault="00F81FE8" w:rsidP="008A295F">
            <w:pPr>
              <w:pStyle w:val="a7"/>
              <w:numPr>
                <w:ilvl w:val="0"/>
                <w:numId w:val="7"/>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 Утренняя зарядка «Собирайся</w:t>
            </w:r>
            <w:r>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F81FE8" w:rsidRDefault="00F81FE8" w:rsidP="008A295F">
            <w:pPr>
              <w:pStyle w:val="a7"/>
              <w:numPr>
                <w:ilvl w:val="0"/>
                <w:numId w:val="11"/>
              </w:numPr>
              <w:suppressAutoHyphens w:val="0"/>
              <w:spacing w:after="0" w:line="240" w:lineRule="auto"/>
              <w:rPr>
                <w:rFonts w:ascii="Times New Roman" w:hAnsi="Times New Roman"/>
                <w:b/>
                <w:sz w:val="24"/>
                <w:szCs w:val="24"/>
                <w:lang w:eastAsia="ru-RU"/>
              </w:rPr>
            </w:pPr>
            <w:r w:rsidRPr="00F81FE8">
              <w:rPr>
                <w:rFonts w:ascii="Times New Roman" w:hAnsi="Times New Roman"/>
                <w:b/>
                <w:sz w:val="24"/>
                <w:szCs w:val="24"/>
                <w:lang w:eastAsia="ru-RU"/>
              </w:rPr>
              <w:t xml:space="preserve">Открытие </w:t>
            </w:r>
            <w:r>
              <w:rPr>
                <w:rFonts w:ascii="Times New Roman" w:hAnsi="Times New Roman"/>
                <w:b/>
                <w:sz w:val="24"/>
                <w:szCs w:val="24"/>
                <w:lang w:eastAsia="ru-RU"/>
              </w:rPr>
              <w:t>«КВЧГ</w:t>
            </w:r>
            <w:proofErr w:type="gramStart"/>
            <w:r>
              <w:rPr>
                <w:rFonts w:ascii="Times New Roman" w:hAnsi="Times New Roman"/>
                <w:b/>
                <w:sz w:val="24"/>
                <w:szCs w:val="24"/>
                <w:lang w:eastAsia="ru-RU"/>
              </w:rPr>
              <w:t>»</w:t>
            </w:r>
            <w:r w:rsidR="00F078C6">
              <w:rPr>
                <w:rFonts w:ascii="Times New Roman" w:hAnsi="Times New Roman"/>
                <w:b/>
                <w:sz w:val="24"/>
                <w:szCs w:val="24"/>
                <w:lang w:eastAsia="ru-RU"/>
              </w:rPr>
              <w:t>(</w:t>
            </w:r>
            <w:proofErr w:type="gramEnd"/>
            <w:r w:rsidR="00F078C6">
              <w:rPr>
                <w:rFonts w:ascii="Times New Roman" w:hAnsi="Times New Roman"/>
                <w:b/>
                <w:sz w:val="24"/>
                <w:szCs w:val="24"/>
                <w:lang w:eastAsia="ru-RU"/>
              </w:rPr>
              <w:t>Кто во что горазд)</w:t>
            </w:r>
          </w:p>
          <w:p w:rsidR="001333C0" w:rsidRDefault="00E2425B" w:rsidP="008A295F">
            <w:pPr>
              <w:pStyle w:val="a7"/>
              <w:numPr>
                <w:ilvl w:val="0"/>
                <w:numId w:val="11"/>
              </w:numPr>
              <w:suppressAutoHyphens w:val="0"/>
              <w:spacing w:after="0" w:line="240" w:lineRule="auto"/>
              <w:rPr>
                <w:rFonts w:ascii="Times New Roman" w:hAnsi="Times New Roman"/>
                <w:b/>
                <w:sz w:val="24"/>
                <w:szCs w:val="24"/>
                <w:lang w:eastAsia="ru-RU"/>
              </w:rPr>
            </w:pPr>
            <w:r w:rsidRPr="00F81FE8">
              <w:rPr>
                <w:rFonts w:ascii="Times New Roman" w:hAnsi="Times New Roman"/>
                <w:b/>
                <w:sz w:val="24"/>
                <w:szCs w:val="24"/>
                <w:lang w:eastAsia="ru-RU"/>
              </w:rPr>
              <w:t>Творческая игра «Кто? Где? Что делали?»</w:t>
            </w:r>
          </w:p>
          <w:p w:rsidR="001333C0" w:rsidRPr="00966089" w:rsidRDefault="00E2425B" w:rsidP="008A295F">
            <w:pPr>
              <w:pStyle w:val="a7"/>
              <w:numPr>
                <w:ilvl w:val="0"/>
                <w:numId w:val="11"/>
              </w:numPr>
              <w:suppressAutoHyphens w:val="0"/>
              <w:spacing w:after="0" w:line="240" w:lineRule="auto"/>
              <w:rPr>
                <w:rFonts w:ascii="Times New Roman" w:hAnsi="Times New Roman"/>
                <w:b/>
                <w:sz w:val="24"/>
                <w:szCs w:val="24"/>
                <w:lang w:eastAsia="ru-RU"/>
              </w:rPr>
            </w:pPr>
            <w:r w:rsidRPr="001333C0">
              <w:rPr>
                <w:rFonts w:ascii="Times New Roman" w:hAnsi="Times New Roman"/>
                <w:b/>
                <w:sz w:val="24"/>
                <w:szCs w:val="24"/>
                <w:lang w:eastAsia="ru-RU"/>
              </w:rPr>
              <w:t>Подви</w:t>
            </w:r>
            <w:r w:rsidR="002829CD">
              <w:rPr>
                <w:rFonts w:ascii="Times New Roman" w:hAnsi="Times New Roman"/>
                <w:b/>
                <w:sz w:val="24"/>
                <w:szCs w:val="24"/>
                <w:lang w:eastAsia="ru-RU"/>
              </w:rPr>
              <w:t>жные игры. Разучивание новых игр</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966089" w:rsidRDefault="00966089" w:rsidP="00966089">
            <w:pPr>
              <w:suppressAutoHyphens w:val="0"/>
              <w:spacing w:after="0" w:line="240" w:lineRule="auto"/>
              <w:jc w:val="center"/>
              <w:rPr>
                <w:rFonts w:ascii="Times New Roman" w:hAnsi="Times New Roman"/>
                <w:b/>
                <w:i/>
                <w:color w:val="FF0000"/>
                <w:sz w:val="32"/>
                <w:szCs w:val="32"/>
                <w:lang w:eastAsia="ru-RU"/>
              </w:rPr>
            </w:pPr>
            <w:r>
              <w:rPr>
                <w:rFonts w:ascii="Times New Roman" w:hAnsi="Times New Roman"/>
                <w:b/>
                <w:i/>
                <w:color w:val="FF0000"/>
                <w:sz w:val="32"/>
                <w:szCs w:val="32"/>
                <w:lang w:eastAsia="ru-RU"/>
              </w:rPr>
              <w:t>5 день</w:t>
            </w:r>
          </w:p>
          <w:p w:rsidR="00E2425B" w:rsidRDefault="00966089"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Ч</w:t>
            </w:r>
            <w:r w:rsidR="00FA61A0">
              <w:rPr>
                <w:rFonts w:cs="Arial"/>
                <w:b/>
                <w:i/>
                <w:noProof/>
                <w:color w:val="FF0000"/>
                <w:sz w:val="32"/>
                <w:szCs w:val="32"/>
                <w:u w:val="single"/>
                <w:lang w:eastAsia="ru-RU"/>
              </w:rPr>
              <w:t>етверг</w:t>
            </w:r>
          </w:p>
          <w:p w:rsidR="00966089" w:rsidRPr="00FA61A0" w:rsidRDefault="00966089" w:rsidP="00E2425B">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5 июня</w:t>
            </w:r>
          </w:p>
        </w:tc>
        <w:tc>
          <w:tcPr>
            <w:tcW w:w="6617" w:type="dxa"/>
          </w:tcPr>
          <w:p w:rsidR="00966089" w:rsidRPr="00E2425B" w:rsidRDefault="00966089" w:rsidP="00966089">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СКАЗОК</w:t>
            </w:r>
            <w:r w:rsidRPr="00E2425B">
              <w:rPr>
                <w:rFonts w:ascii="Times New Roman" w:hAnsi="Times New Roman"/>
                <w:b/>
                <w:sz w:val="24"/>
                <w:szCs w:val="24"/>
                <w:u w:val="single"/>
                <w:lang w:eastAsia="ru-RU"/>
              </w:rPr>
              <w:t>.</w:t>
            </w:r>
          </w:p>
          <w:p w:rsidR="00966089" w:rsidRPr="00966089" w:rsidRDefault="00966089" w:rsidP="008A295F">
            <w:pPr>
              <w:pStyle w:val="a7"/>
              <w:numPr>
                <w:ilvl w:val="0"/>
                <w:numId w:val="12"/>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 Утренняя зарядка «Собирайся</w:t>
            </w:r>
            <w:r>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966089" w:rsidRPr="001333C0" w:rsidRDefault="00966089" w:rsidP="008A295F">
            <w:pPr>
              <w:pStyle w:val="a7"/>
              <w:numPr>
                <w:ilvl w:val="0"/>
                <w:numId w:val="13"/>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Спектакль Русского Уральского театра в ГДК</w:t>
            </w:r>
          </w:p>
          <w:p w:rsidR="00966089" w:rsidRPr="001333C0" w:rsidRDefault="00966089" w:rsidP="008A295F">
            <w:pPr>
              <w:pStyle w:val="a7"/>
              <w:numPr>
                <w:ilvl w:val="0"/>
                <w:numId w:val="13"/>
              </w:numPr>
              <w:suppressAutoHyphens w:val="0"/>
              <w:spacing w:after="0" w:line="240" w:lineRule="auto"/>
              <w:rPr>
                <w:rFonts w:ascii="Times New Roman" w:hAnsi="Times New Roman"/>
                <w:b/>
                <w:sz w:val="24"/>
                <w:szCs w:val="24"/>
                <w:lang w:eastAsia="ru-RU"/>
              </w:rPr>
            </w:pPr>
            <w:r w:rsidRPr="001333C0">
              <w:rPr>
                <w:rFonts w:ascii="Times New Roman" w:hAnsi="Times New Roman"/>
                <w:b/>
                <w:sz w:val="24"/>
                <w:szCs w:val="24"/>
                <w:lang w:eastAsia="ru-RU"/>
              </w:rPr>
              <w:t>Виктор</w:t>
            </w:r>
            <w:r>
              <w:rPr>
                <w:rFonts w:ascii="Times New Roman" w:hAnsi="Times New Roman"/>
                <w:b/>
                <w:sz w:val="24"/>
                <w:szCs w:val="24"/>
                <w:lang w:eastAsia="ru-RU"/>
              </w:rPr>
              <w:t>ина «Путешествие по сказкам</w:t>
            </w:r>
            <w:r w:rsidRPr="001333C0">
              <w:rPr>
                <w:rFonts w:ascii="Times New Roman" w:hAnsi="Times New Roman"/>
                <w:b/>
                <w:sz w:val="24"/>
                <w:szCs w:val="24"/>
                <w:lang w:eastAsia="ru-RU"/>
              </w:rPr>
              <w:t>».</w:t>
            </w:r>
          </w:p>
          <w:p w:rsidR="00966089" w:rsidRDefault="00966089" w:rsidP="008A295F">
            <w:pPr>
              <w:pStyle w:val="a7"/>
              <w:numPr>
                <w:ilvl w:val="0"/>
                <w:numId w:val="13"/>
              </w:numPr>
              <w:suppressAutoHyphens w:val="0"/>
              <w:spacing w:after="0" w:line="240" w:lineRule="auto"/>
              <w:rPr>
                <w:rFonts w:ascii="Times New Roman" w:hAnsi="Times New Roman"/>
                <w:b/>
                <w:sz w:val="24"/>
                <w:szCs w:val="24"/>
                <w:lang w:eastAsia="ru-RU"/>
              </w:rPr>
            </w:pPr>
            <w:r w:rsidRPr="001333C0">
              <w:rPr>
                <w:rFonts w:ascii="Times New Roman" w:hAnsi="Times New Roman"/>
                <w:b/>
                <w:sz w:val="24"/>
                <w:szCs w:val="24"/>
                <w:lang w:eastAsia="ru-RU"/>
              </w:rPr>
              <w:t>К</w:t>
            </w:r>
            <w:r w:rsidR="007354F8">
              <w:rPr>
                <w:rFonts w:ascii="Times New Roman" w:hAnsi="Times New Roman"/>
                <w:b/>
                <w:sz w:val="24"/>
                <w:szCs w:val="24"/>
                <w:lang w:eastAsia="ru-RU"/>
              </w:rPr>
              <w:t>онкурс</w:t>
            </w:r>
            <w:r w:rsidR="002829CD">
              <w:rPr>
                <w:rFonts w:ascii="Times New Roman" w:hAnsi="Times New Roman"/>
                <w:b/>
                <w:sz w:val="24"/>
                <w:szCs w:val="24"/>
                <w:lang w:eastAsia="ru-RU"/>
              </w:rPr>
              <w:t xml:space="preserve"> в отрядах</w:t>
            </w:r>
            <w:r w:rsidR="007354F8">
              <w:rPr>
                <w:rFonts w:ascii="Times New Roman" w:hAnsi="Times New Roman"/>
                <w:b/>
                <w:sz w:val="24"/>
                <w:szCs w:val="24"/>
                <w:lang w:eastAsia="ru-RU"/>
              </w:rPr>
              <w:t xml:space="preserve"> «Частушек»(1,2,5,7 отряды)</w:t>
            </w:r>
          </w:p>
          <w:p w:rsidR="007354F8" w:rsidRPr="00966089" w:rsidRDefault="007354F8" w:rsidP="008A295F">
            <w:pPr>
              <w:pStyle w:val="a7"/>
              <w:numPr>
                <w:ilvl w:val="0"/>
                <w:numId w:val="13"/>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Конкурс </w:t>
            </w:r>
            <w:r w:rsidR="002829CD">
              <w:rPr>
                <w:rFonts w:ascii="Times New Roman" w:hAnsi="Times New Roman"/>
                <w:b/>
                <w:sz w:val="24"/>
                <w:szCs w:val="24"/>
                <w:lang w:eastAsia="ru-RU"/>
              </w:rPr>
              <w:t xml:space="preserve"> в отрядах «Ералаш» (3,4,5,8 отряды</w:t>
            </w:r>
            <w:r>
              <w:rPr>
                <w:rFonts w:ascii="Times New Roman" w:hAnsi="Times New Roman"/>
                <w:b/>
                <w:sz w:val="24"/>
                <w:szCs w:val="24"/>
                <w:lang w:eastAsia="ru-RU"/>
              </w:rPr>
              <w:t>)</w:t>
            </w:r>
          </w:p>
        </w:tc>
      </w:tr>
      <w:tr w:rsidR="00E2425B" w:rsidRPr="00E2425B" w:rsidTr="00E2425B">
        <w:tc>
          <w:tcPr>
            <w:tcW w:w="2953" w:type="dxa"/>
          </w:tcPr>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r w:rsidRPr="00FA61A0">
              <w:rPr>
                <w:rFonts w:ascii="Times New Roman" w:hAnsi="Times New Roman"/>
                <w:b/>
                <w:i/>
                <w:color w:val="FF0000"/>
                <w:sz w:val="32"/>
                <w:szCs w:val="32"/>
                <w:lang w:eastAsia="ru-RU"/>
              </w:rPr>
              <w:t>6 день</w:t>
            </w:r>
          </w:p>
          <w:p w:rsidR="00E2425B" w:rsidRDefault="00966089"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П</w:t>
            </w:r>
            <w:r w:rsidR="00FA61A0">
              <w:rPr>
                <w:rFonts w:cs="Arial"/>
                <w:b/>
                <w:i/>
                <w:noProof/>
                <w:color w:val="FF0000"/>
                <w:sz w:val="32"/>
                <w:szCs w:val="32"/>
                <w:u w:val="single"/>
                <w:lang w:eastAsia="ru-RU"/>
              </w:rPr>
              <w:t>ятница</w:t>
            </w:r>
          </w:p>
          <w:p w:rsidR="00966089" w:rsidRPr="00FA61A0" w:rsidRDefault="00966089" w:rsidP="00E2425B">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6 июня</w:t>
            </w:r>
          </w:p>
          <w:p w:rsidR="00E2425B" w:rsidRPr="00E2425B" w:rsidRDefault="00E2425B" w:rsidP="00E2425B">
            <w:pPr>
              <w:suppressAutoHyphens w:val="0"/>
              <w:spacing w:after="0" w:line="240" w:lineRule="auto"/>
              <w:rPr>
                <w:rFonts w:ascii="Times New Roman" w:hAnsi="Times New Roman"/>
                <w:sz w:val="36"/>
                <w:szCs w:val="36"/>
                <w:lang w:eastAsia="ru-RU"/>
              </w:rPr>
            </w:pPr>
          </w:p>
        </w:tc>
        <w:tc>
          <w:tcPr>
            <w:tcW w:w="6617" w:type="dxa"/>
          </w:tcPr>
          <w:p w:rsidR="00966089" w:rsidRDefault="00966089" w:rsidP="00E2425B">
            <w:pPr>
              <w:suppressAutoHyphens w:val="0"/>
              <w:spacing w:after="0" w:line="240" w:lineRule="auto"/>
              <w:rPr>
                <w:rFonts w:ascii="Times New Roman" w:hAnsi="Times New Roman"/>
                <w:b/>
                <w:sz w:val="24"/>
                <w:szCs w:val="24"/>
                <w:u w:val="single"/>
                <w:lang w:eastAsia="ru-RU"/>
              </w:rPr>
            </w:pPr>
          </w:p>
          <w:p w:rsidR="00411090" w:rsidRPr="00E2425B" w:rsidRDefault="00727FBE" w:rsidP="00411090">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ЮНОГО ПОЖАРНИКА</w:t>
            </w:r>
          </w:p>
          <w:p w:rsidR="007354F8" w:rsidRPr="007354F8" w:rsidRDefault="00411090" w:rsidP="008A295F">
            <w:pPr>
              <w:pStyle w:val="a7"/>
              <w:numPr>
                <w:ilvl w:val="0"/>
                <w:numId w:val="12"/>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 Утренняя зарядка «Собирайся</w:t>
            </w:r>
            <w:r>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411090" w:rsidRPr="00411090" w:rsidRDefault="00411090" w:rsidP="008A295F">
            <w:pPr>
              <w:pStyle w:val="a7"/>
              <w:numPr>
                <w:ilvl w:val="0"/>
                <w:numId w:val="12"/>
              </w:numPr>
              <w:suppressAutoHyphens w:val="0"/>
              <w:spacing w:after="0" w:line="240" w:lineRule="auto"/>
              <w:rPr>
                <w:rFonts w:ascii="Times New Roman" w:hAnsi="Times New Roman"/>
                <w:b/>
                <w:sz w:val="24"/>
                <w:szCs w:val="24"/>
                <w:lang w:eastAsia="ru-RU"/>
              </w:rPr>
            </w:pPr>
            <w:r w:rsidRPr="00411090">
              <w:rPr>
                <w:rFonts w:ascii="Times New Roman" w:hAnsi="Times New Roman"/>
                <w:b/>
                <w:sz w:val="24"/>
                <w:szCs w:val="24"/>
                <w:lang w:eastAsia="ru-RU"/>
              </w:rPr>
              <w:t>Спортивное мероприятие «Кто потушит Кошкин дом?».</w:t>
            </w:r>
          </w:p>
          <w:p w:rsidR="00411090" w:rsidRPr="00423D38" w:rsidRDefault="00411090" w:rsidP="00423D38">
            <w:pPr>
              <w:pStyle w:val="a7"/>
              <w:numPr>
                <w:ilvl w:val="0"/>
                <w:numId w:val="12"/>
              </w:numPr>
              <w:suppressAutoHyphens w:val="0"/>
              <w:spacing w:after="0" w:line="240" w:lineRule="auto"/>
              <w:rPr>
                <w:rFonts w:ascii="Times New Roman" w:hAnsi="Times New Roman"/>
                <w:b/>
                <w:sz w:val="24"/>
                <w:szCs w:val="24"/>
                <w:lang w:eastAsia="ru-RU"/>
              </w:rPr>
            </w:pPr>
            <w:r w:rsidRPr="00411090">
              <w:rPr>
                <w:rFonts w:ascii="Times New Roman" w:hAnsi="Times New Roman"/>
                <w:b/>
                <w:sz w:val="24"/>
                <w:szCs w:val="24"/>
                <w:lang w:eastAsia="ru-RU"/>
              </w:rPr>
              <w:t>Конкурс детских рисунков «Огонь – друг и враг»</w:t>
            </w:r>
          </w:p>
          <w:p w:rsidR="00411090" w:rsidRPr="00411090" w:rsidRDefault="00411090" w:rsidP="008A295F">
            <w:pPr>
              <w:pStyle w:val="a7"/>
              <w:numPr>
                <w:ilvl w:val="0"/>
                <w:numId w:val="12"/>
              </w:numPr>
              <w:suppressAutoHyphens w:val="0"/>
              <w:spacing w:after="0" w:line="240" w:lineRule="auto"/>
              <w:rPr>
                <w:rFonts w:ascii="Times New Roman" w:hAnsi="Times New Roman"/>
                <w:b/>
                <w:sz w:val="24"/>
                <w:szCs w:val="24"/>
                <w:lang w:eastAsia="ru-RU"/>
              </w:rPr>
            </w:pPr>
            <w:r w:rsidRPr="00411090">
              <w:rPr>
                <w:rFonts w:ascii="Times New Roman" w:hAnsi="Times New Roman"/>
                <w:b/>
                <w:sz w:val="24"/>
                <w:szCs w:val="24"/>
                <w:lang w:eastAsia="ru-RU"/>
              </w:rPr>
              <w:t xml:space="preserve">Игровая программа  «Огонь и человек» </w:t>
            </w:r>
          </w:p>
          <w:p w:rsidR="00411090" w:rsidRPr="00411090" w:rsidRDefault="00411090" w:rsidP="008A295F">
            <w:pPr>
              <w:pStyle w:val="a7"/>
              <w:numPr>
                <w:ilvl w:val="0"/>
                <w:numId w:val="12"/>
              </w:numPr>
              <w:suppressAutoHyphens w:val="0"/>
              <w:spacing w:after="0" w:line="240" w:lineRule="auto"/>
              <w:rPr>
                <w:rFonts w:ascii="Times New Roman" w:hAnsi="Times New Roman"/>
                <w:b/>
                <w:sz w:val="24"/>
                <w:szCs w:val="24"/>
                <w:lang w:eastAsia="ru-RU"/>
              </w:rPr>
            </w:pPr>
            <w:r w:rsidRPr="00411090">
              <w:rPr>
                <w:rFonts w:ascii="Times New Roman" w:hAnsi="Times New Roman"/>
                <w:b/>
                <w:sz w:val="24"/>
                <w:szCs w:val="24"/>
                <w:lang w:eastAsia="ru-RU"/>
              </w:rPr>
              <w:t xml:space="preserve">Экскурсия в пожарную часть </w:t>
            </w:r>
          </w:p>
          <w:p w:rsidR="00966089" w:rsidRDefault="00966089" w:rsidP="008A295F">
            <w:pPr>
              <w:pStyle w:val="a7"/>
              <w:numPr>
                <w:ilvl w:val="0"/>
                <w:numId w:val="12"/>
              </w:numPr>
              <w:suppressAutoHyphens w:val="0"/>
              <w:spacing w:after="0" w:line="240" w:lineRule="auto"/>
              <w:rPr>
                <w:rFonts w:ascii="Times New Roman" w:hAnsi="Times New Roman"/>
                <w:b/>
                <w:sz w:val="24"/>
                <w:szCs w:val="24"/>
                <w:lang w:eastAsia="ru-RU"/>
              </w:rPr>
            </w:pPr>
            <w:r w:rsidRPr="00411090">
              <w:rPr>
                <w:rFonts w:ascii="Times New Roman" w:hAnsi="Times New Roman"/>
                <w:b/>
                <w:sz w:val="24"/>
                <w:szCs w:val="24"/>
                <w:lang w:eastAsia="ru-RU"/>
              </w:rPr>
              <w:t>Посещение бассейна</w:t>
            </w:r>
            <w:r w:rsidR="002829CD">
              <w:rPr>
                <w:rFonts w:ascii="Times New Roman" w:hAnsi="Times New Roman"/>
                <w:b/>
                <w:sz w:val="24"/>
                <w:szCs w:val="24"/>
                <w:lang w:eastAsia="ru-RU"/>
              </w:rPr>
              <w:t xml:space="preserve"> (11ч.,12ч.)</w:t>
            </w:r>
          </w:p>
          <w:p w:rsidR="00423D38" w:rsidRPr="00411090" w:rsidRDefault="00423D38" w:rsidP="008A295F">
            <w:pPr>
              <w:pStyle w:val="a7"/>
              <w:numPr>
                <w:ilvl w:val="0"/>
                <w:numId w:val="12"/>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Посещение библиотеки 1 отряд (10ч.)</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r w:rsidRPr="00FA61A0">
              <w:rPr>
                <w:rFonts w:ascii="Times New Roman" w:hAnsi="Times New Roman"/>
                <w:b/>
                <w:i/>
                <w:color w:val="FF0000"/>
                <w:sz w:val="32"/>
                <w:szCs w:val="32"/>
                <w:lang w:eastAsia="ru-RU"/>
              </w:rPr>
              <w:t>7 день</w:t>
            </w:r>
          </w:p>
          <w:p w:rsidR="00E2425B" w:rsidRDefault="00966089" w:rsidP="00966089">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Суббота</w:t>
            </w:r>
          </w:p>
          <w:p w:rsidR="00966089" w:rsidRPr="00966089" w:rsidRDefault="00966089" w:rsidP="00966089">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7 июня</w:t>
            </w:r>
          </w:p>
        </w:tc>
        <w:tc>
          <w:tcPr>
            <w:tcW w:w="6617" w:type="dxa"/>
          </w:tcPr>
          <w:p w:rsidR="00E2425B" w:rsidRPr="00E2425B" w:rsidRDefault="00E2425B" w:rsidP="00E2425B">
            <w:pPr>
              <w:suppressAutoHyphens w:val="0"/>
              <w:spacing w:after="0" w:line="240" w:lineRule="auto"/>
              <w:jc w:val="center"/>
              <w:rPr>
                <w:rFonts w:ascii="Times New Roman" w:hAnsi="Times New Roman"/>
                <w:b/>
                <w:sz w:val="24"/>
                <w:szCs w:val="24"/>
                <w:u w:val="single"/>
                <w:lang w:eastAsia="ru-RU"/>
              </w:rPr>
            </w:pPr>
            <w:r w:rsidRPr="00E2425B">
              <w:rPr>
                <w:rFonts w:ascii="Times New Roman" w:hAnsi="Times New Roman"/>
                <w:b/>
                <w:sz w:val="24"/>
                <w:szCs w:val="24"/>
                <w:u w:val="single"/>
                <w:lang w:eastAsia="ru-RU"/>
              </w:rPr>
              <w:t>ДЕНЬ ФИЗКУЛЬТУРНИКА.</w:t>
            </w:r>
          </w:p>
          <w:p w:rsidR="00966089" w:rsidRPr="00F81FE8" w:rsidRDefault="00966089" w:rsidP="008A295F">
            <w:pPr>
              <w:pStyle w:val="a7"/>
              <w:numPr>
                <w:ilvl w:val="0"/>
                <w:numId w:val="12"/>
              </w:numPr>
              <w:suppressAutoHyphens w:val="0"/>
              <w:spacing w:after="0" w:line="240" w:lineRule="auto"/>
              <w:rPr>
                <w:rFonts w:ascii="Times New Roman" w:hAnsi="Times New Roman"/>
                <w:b/>
                <w:sz w:val="24"/>
                <w:szCs w:val="24"/>
                <w:lang w:eastAsia="ru-RU"/>
              </w:rPr>
            </w:pPr>
            <w:r w:rsidRPr="00943F05">
              <w:rPr>
                <w:rFonts w:ascii="Times New Roman" w:hAnsi="Times New Roman"/>
                <w:b/>
                <w:sz w:val="24"/>
                <w:szCs w:val="24"/>
                <w:lang w:val="en-US" w:eastAsia="ru-RU"/>
              </w:rPr>
              <w:t>C</w:t>
            </w:r>
            <w:r w:rsidRPr="00943F05">
              <w:rPr>
                <w:rFonts w:ascii="Times New Roman" w:hAnsi="Times New Roman"/>
                <w:b/>
                <w:sz w:val="24"/>
                <w:szCs w:val="24"/>
                <w:lang w:eastAsia="ru-RU"/>
              </w:rPr>
              <w:t>бор. Утренняя зарядка «Собирайся</w:t>
            </w:r>
            <w:r>
              <w:rPr>
                <w:rFonts w:ascii="Times New Roman" w:hAnsi="Times New Roman"/>
                <w:b/>
                <w:sz w:val="24"/>
                <w:szCs w:val="24"/>
                <w:lang w:eastAsia="ru-RU"/>
              </w:rPr>
              <w:t>,</w:t>
            </w:r>
            <w:r w:rsidRPr="00943F05">
              <w:rPr>
                <w:rFonts w:ascii="Times New Roman" w:hAnsi="Times New Roman"/>
                <w:b/>
                <w:sz w:val="24"/>
                <w:szCs w:val="24"/>
                <w:lang w:eastAsia="ru-RU"/>
              </w:rPr>
              <w:t xml:space="preserve"> детвора»</w:t>
            </w:r>
          </w:p>
          <w:p w:rsidR="00E2425B" w:rsidRPr="00966089" w:rsidRDefault="00E2425B" w:rsidP="008A295F">
            <w:pPr>
              <w:pStyle w:val="a7"/>
              <w:numPr>
                <w:ilvl w:val="0"/>
                <w:numId w:val="12"/>
              </w:numPr>
              <w:suppressAutoHyphens w:val="0"/>
              <w:spacing w:after="0" w:line="240" w:lineRule="auto"/>
              <w:rPr>
                <w:rFonts w:ascii="Times New Roman" w:hAnsi="Times New Roman"/>
                <w:b/>
                <w:sz w:val="24"/>
                <w:szCs w:val="24"/>
                <w:lang w:eastAsia="ru-RU"/>
              </w:rPr>
            </w:pPr>
            <w:r w:rsidRPr="00966089">
              <w:rPr>
                <w:rFonts w:ascii="Times New Roman" w:hAnsi="Times New Roman"/>
                <w:b/>
                <w:sz w:val="24"/>
                <w:szCs w:val="24"/>
                <w:lang w:eastAsia="ru-RU"/>
              </w:rPr>
              <w:t xml:space="preserve">«Советы </w:t>
            </w:r>
            <w:proofErr w:type="spellStart"/>
            <w:r w:rsidRPr="00966089">
              <w:rPr>
                <w:rFonts w:ascii="Times New Roman" w:hAnsi="Times New Roman"/>
                <w:b/>
                <w:sz w:val="24"/>
                <w:szCs w:val="24"/>
                <w:lang w:eastAsia="ru-RU"/>
              </w:rPr>
              <w:t>Олимпионика</w:t>
            </w:r>
            <w:proofErr w:type="spellEnd"/>
            <w:r w:rsidRPr="00966089">
              <w:rPr>
                <w:rFonts w:ascii="Times New Roman" w:hAnsi="Times New Roman"/>
                <w:b/>
                <w:sz w:val="24"/>
                <w:szCs w:val="24"/>
                <w:lang w:eastAsia="ru-RU"/>
              </w:rPr>
              <w:t xml:space="preserve">» - беседа </w:t>
            </w:r>
          </w:p>
          <w:p w:rsidR="00E2425B" w:rsidRDefault="00E2425B" w:rsidP="00E2425B">
            <w:pPr>
              <w:suppressAutoHyphens w:val="0"/>
              <w:spacing w:after="0" w:line="240" w:lineRule="auto"/>
              <w:rPr>
                <w:rFonts w:ascii="Times New Roman" w:hAnsi="Times New Roman"/>
                <w:b/>
                <w:sz w:val="24"/>
                <w:szCs w:val="24"/>
                <w:lang w:eastAsia="ru-RU"/>
              </w:rPr>
            </w:pPr>
            <w:r w:rsidRPr="00E2425B">
              <w:rPr>
                <w:rFonts w:ascii="Times New Roman" w:hAnsi="Times New Roman"/>
                <w:b/>
                <w:sz w:val="24"/>
                <w:szCs w:val="24"/>
                <w:lang w:eastAsia="ru-RU"/>
              </w:rPr>
              <w:t>«Что дают человеку занятия физкультурой и спортом».</w:t>
            </w:r>
          </w:p>
          <w:p w:rsidR="00966089" w:rsidRDefault="00966089" w:rsidP="008A295F">
            <w:pPr>
              <w:pStyle w:val="a7"/>
              <w:numPr>
                <w:ilvl w:val="0"/>
                <w:numId w:val="14"/>
              </w:numPr>
              <w:suppressAutoHyphens w:val="0"/>
              <w:spacing w:after="0" w:line="240" w:lineRule="auto"/>
              <w:rPr>
                <w:rFonts w:ascii="Times New Roman" w:hAnsi="Times New Roman"/>
                <w:b/>
                <w:sz w:val="24"/>
                <w:szCs w:val="24"/>
                <w:lang w:eastAsia="ru-RU"/>
              </w:rPr>
            </w:pPr>
            <w:r w:rsidRPr="00966089">
              <w:rPr>
                <w:rFonts w:ascii="Times New Roman" w:hAnsi="Times New Roman"/>
                <w:b/>
                <w:sz w:val="24"/>
                <w:szCs w:val="24"/>
                <w:lang w:eastAsia="ru-RU"/>
              </w:rPr>
              <w:t>«Весёлые старты»</w:t>
            </w:r>
          </w:p>
          <w:p w:rsidR="007354F8" w:rsidRDefault="007354F8" w:rsidP="008A295F">
            <w:pPr>
              <w:pStyle w:val="a7"/>
              <w:numPr>
                <w:ilvl w:val="0"/>
                <w:numId w:val="14"/>
              </w:numPr>
              <w:suppressAutoHyphens w:val="0"/>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Спортландия</w:t>
            </w:r>
            <w:proofErr w:type="spellEnd"/>
            <w:r>
              <w:rPr>
                <w:rFonts w:ascii="Times New Roman" w:hAnsi="Times New Roman"/>
                <w:b/>
                <w:sz w:val="24"/>
                <w:szCs w:val="24"/>
                <w:lang w:eastAsia="ru-RU"/>
              </w:rPr>
              <w:t xml:space="preserve"> «Спорт любить </w:t>
            </w:r>
            <w:proofErr w:type="gramStart"/>
            <w:r>
              <w:rPr>
                <w:rFonts w:ascii="Times New Roman" w:hAnsi="Times New Roman"/>
                <w:b/>
                <w:sz w:val="24"/>
                <w:szCs w:val="24"/>
                <w:lang w:eastAsia="ru-RU"/>
              </w:rPr>
              <w:t>–з</w:t>
            </w:r>
            <w:proofErr w:type="gramEnd"/>
            <w:r>
              <w:rPr>
                <w:rFonts w:ascii="Times New Roman" w:hAnsi="Times New Roman"/>
                <w:b/>
                <w:sz w:val="24"/>
                <w:szCs w:val="24"/>
                <w:lang w:eastAsia="ru-RU"/>
              </w:rPr>
              <w:t>доровым быть»</w:t>
            </w:r>
          </w:p>
          <w:p w:rsidR="007354F8" w:rsidRPr="00966089" w:rsidRDefault="007354F8" w:rsidP="008A295F">
            <w:pPr>
              <w:pStyle w:val="a7"/>
              <w:numPr>
                <w:ilvl w:val="0"/>
                <w:numId w:val="14"/>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Соревнование на роликах, велосипедах.</w:t>
            </w:r>
          </w:p>
        </w:tc>
      </w:tr>
      <w:tr w:rsidR="00E2425B" w:rsidRPr="00E2425B" w:rsidTr="00E2425B">
        <w:tc>
          <w:tcPr>
            <w:tcW w:w="2953" w:type="dxa"/>
          </w:tcPr>
          <w:p w:rsidR="00E2425B" w:rsidRPr="00966089" w:rsidRDefault="00966089" w:rsidP="002828D6">
            <w:pPr>
              <w:suppressAutoHyphens w:val="0"/>
              <w:spacing w:after="0" w:line="240" w:lineRule="auto"/>
              <w:jc w:val="center"/>
              <w:rPr>
                <w:rFonts w:ascii="Times New Roman" w:hAnsi="Times New Roman"/>
                <w:b/>
                <w:i/>
                <w:color w:val="FF0000"/>
                <w:sz w:val="32"/>
                <w:szCs w:val="32"/>
                <w:lang w:eastAsia="ru-RU"/>
              </w:rPr>
            </w:pPr>
            <w:r>
              <w:rPr>
                <w:rFonts w:ascii="Times New Roman" w:hAnsi="Times New Roman"/>
                <w:b/>
                <w:i/>
                <w:color w:val="FF0000"/>
                <w:sz w:val="32"/>
                <w:szCs w:val="32"/>
                <w:lang w:eastAsia="ru-RU"/>
              </w:rPr>
              <w:t>8день</w:t>
            </w:r>
          </w:p>
          <w:p w:rsidR="00E2425B" w:rsidRDefault="00966089"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В</w:t>
            </w:r>
            <w:r w:rsidR="00FA61A0">
              <w:rPr>
                <w:rFonts w:cs="Arial"/>
                <w:b/>
                <w:i/>
                <w:noProof/>
                <w:color w:val="FF0000"/>
                <w:sz w:val="32"/>
                <w:szCs w:val="32"/>
                <w:u w:val="single"/>
                <w:lang w:eastAsia="ru-RU"/>
              </w:rPr>
              <w:t>оскресенье</w:t>
            </w:r>
          </w:p>
          <w:p w:rsidR="00966089" w:rsidRPr="00E2425B" w:rsidRDefault="00966089" w:rsidP="00E2425B">
            <w:pPr>
              <w:suppressAutoHyphens w:val="0"/>
              <w:spacing w:after="0" w:line="240" w:lineRule="auto"/>
              <w:jc w:val="center"/>
              <w:rPr>
                <w:rFonts w:ascii="Times New Roman" w:hAnsi="Times New Roman"/>
                <w:sz w:val="36"/>
                <w:szCs w:val="36"/>
                <w:lang w:eastAsia="ru-RU"/>
              </w:rPr>
            </w:pPr>
            <w:r>
              <w:rPr>
                <w:rFonts w:cs="Arial"/>
                <w:b/>
                <w:i/>
                <w:noProof/>
                <w:color w:val="FF0000"/>
                <w:sz w:val="32"/>
                <w:szCs w:val="32"/>
                <w:u w:val="single"/>
                <w:lang w:eastAsia="ru-RU"/>
              </w:rPr>
              <w:t>8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4156B3" w:rsidRPr="002828D6" w:rsidRDefault="002828D6" w:rsidP="002828D6">
            <w:pPr>
              <w:pStyle w:val="a7"/>
              <w:numPr>
                <w:ilvl w:val="0"/>
                <w:numId w:val="34"/>
              </w:numPr>
              <w:suppressAutoHyphens w:val="0"/>
              <w:spacing w:after="0" w:line="240" w:lineRule="auto"/>
              <w:rPr>
                <w:rFonts w:ascii="Times New Roman" w:hAnsi="Times New Roman"/>
                <w:b/>
                <w:sz w:val="24"/>
                <w:szCs w:val="24"/>
                <w:lang w:eastAsia="ru-RU"/>
              </w:rPr>
            </w:pPr>
            <w:r w:rsidRPr="002828D6">
              <w:rPr>
                <w:rFonts w:ascii="Times New Roman" w:hAnsi="Times New Roman"/>
                <w:b/>
                <w:sz w:val="24"/>
                <w:szCs w:val="24"/>
                <w:lang w:eastAsia="ru-RU"/>
              </w:rPr>
              <w:t xml:space="preserve">Поездка на </w:t>
            </w:r>
            <w:proofErr w:type="spellStart"/>
            <w:r w:rsidRPr="002828D6">
              <w:rPr>
                <w:rFonts w:ascii="Times New Roman" w:hAnsi="Times New Roman"/>
                <w:b/>
                <w:sz w:val="24"/>
                <w:szCs w:val="24"/>
                <w:lang w:eastAsia="ru-RU"/>
              </w:rPr>
              <w:t>Нугушское</w:t>
            </w:r>
            <w:proofErr w:type="spellEnd"/>
            <w:r w:rsidRPr="002828D6">
              <w:rPr>
                <w:rFonts w:ascii="Times New Roman" w:hAnsi="Times New Roman"/>
                <w:b/>
                <w:sz w:val="24"/>
                <w:szCs w:val="24"/>
                <w:lang w:eastAsia="ru-RU"/>
              </w:rPr>
              <w:t xml:space="preserve"> водохранилище</w:t>
            </w:r>
          </w:p>
        </w:tc>
      </w:tr>
      <w:tr w:rsidR="00E2425B" w:rsidRPr="00E2425B" w:rsidTr="004156B3">
        <w:trPr>
          <w:trHeight w:val="2534"/>
        </w:trPr>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9 день</w:t>
            </w: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p>
          <w:p w:rsidR="00E2425B" w:rsidRDefault="004156B3" w:rsidP="004156B3">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Понедельник</w:t>
            </w:r>
          </w:p>
          <w:p w:rsidR="004156B3" w:rsidRPr="004156B3" w:rsidRDefault="004156B3" w:rsidP="004156B3">
            <w:pPr>
              <w:suppressAutoHyphens w:val="0"/>
              <w:spacing w:after="0" w:line="240" w:lineRule="auto"/>
              <w:jc w:val="center"/>
              <w:rPr>
                <w:rFonts w:ascii="Times New Roman" w:hAnsi="Times New Roman"/>
                <w:i/>
                <w:color w:val="FF0000"/>
                <w:sz w:val="32"/>
                <w:szCs w:val="32"/>
                <w:lang w:eastAsia="ru-RU"/>
              </w:rPr>
            </w:pPr>
            <w:r>
              <w:rPr>
                <w:rFonts w:cs="Arial"/>
                <w:b/>
                <w:i/>
                <w:noProof/>
                <w:color w:val="FF0000"/>
                <w:sz w:val="32"/>
                <w:szCs w:val="32"/>
                <w:u w:val="single"/>
                <w:lang w:eastAsia="ru-RU"/>
              </w:rPr>
              <w:t>9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E2425B" w:rsidRPr="00E2425B" w:rsidRDefault="004156B3"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МЕЖДУНАРОДНЫЙ ДЕНЬ ДРУЗЕЙ</w:t>
            </w:r>
            <w:r w:rsidR="00E2425B" w:rsidRPr="00E2425B">
              <w:rPr>
                <w:rFonts w:ascii="Times New Roman" w:hAnsi="Times New Roman"/>
                <w:b/>
                <w:sz w:val="24"/>
                <w:szCs w:val="24"/>
                <w:u w:val="single"/>
                <w:lang w:eastAsia="ru-RU"/>
              </w:rPr>
              <w:t>.</w:t>
            </w:r>
          </w:p>
          <w:p w:rsidR="004156B3" w:rsidRDefault="004156B3" w:rsidP="008A295F">
            <w:pPr>
              <w:pStyle w:val="a7"/>
              <w:numPr>
                <w:ilvl w:val="0"/>
                <w:numId w:val="14"/>
              </w:numPr>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4156B3" w:rsidRPr="0029071C" w:rsidRDefault="004156B3" w:rsidP="0029071C">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Конкурс рисунков на асфальте «Дружат дети всей Земли»</w:t>
            </w:r>
          </w:p>
          <w:p w:rsidR="007354F8" w:rsidRPr="0029071C" w:rsidRDefault="004156B3" w:rsidP="0029071C">
            <w:pPr>
              <w:pStyle w:val="a7"/>
              <w:numPr>
                <w:ilvl w:val="0"/>
                <w:numId w:val="31"/>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«Солнечный круг»- развлекательно-игровая программа, посвящённая Году культуры</w:t>
            </w:r>
            <w:r w:rsidR="0029071C">
              <w:rPr>
                <w:rFonts w:ascii="Times New Roman" w:hAnsi="Times New Roman"/>
                <w:b/>
                <w:sz w:val="24"/>
                <w:szCs w:val="24"/>
                <w:lang w:eastAsia="ru-RU"/>
              </w:rPr>
              <w:t xml:space="preserve">. </w:t>
            </w:r>
            <w:r w:rsidR="0029071C" w:rsidRPr="00E06B00">
              <w:rPr>
                <w:rFonts w:ascii="Times New Roman" w:hAnsi="Times New Roman"/>
                <w:b/>
                <w:sz w:val="24"/>
                <w:szCs w:val="24"/>
                <w:lang w:eastAsia="ru-RU"/>
              </w:rPr>
              <w:t xml:space="preserve"> </w:t>
            </w:r>
            <w:r w:rsidR="0029071C">
              <w:rPr>
                <w:rFonts w:ascii="Times New Roman" w:hAnsi="Times New Roman"/>
                <w:b/>
                <w:sz w:val="24"/>
                <w:szCs w:val="24"/>
                <w:lang w:eastAsia="ru-RU"/>
              </w:rPr>
              <w:t>(</w:t>
            </w:r>
            <w:proofErr w:type="spellStart"/>
            <w:r w:rsidR="0029071C" w:rsidRPr="00E06B00">
              <w:rPr>
                <w:rFonts w:ascii="Times New Roman" w:hAnsi="Times New Roman"/>
                <w:b/>
                <w:sz w:val="24"/>
                <w:szCs w:val="24"/>
                <w:lang w:eastAsia="ru-RU"/>
              </w:rPr>
              <w:t>Мульткараоке</w:t>
            </w:r>
            <w:proofErr w:type="spellEnd"/>
            <w:r w:rsidR="0029071C">
              <w:rPr>
                <w:rFonts w:ascii="Times New Roman" w:hAnsi="Times New Roman"/>
                <w:b/>
                <w:sz w:val="24"/>
                <w:szCs w:val="24"/>
                <w:lang w:eastAsia="ru-RU"/>
              </w:rPr>
              <w:t>)</w:t>
            </w:r>
          </w:p>
        </w:tc>
      </w:tr>
      <w:tr w:rsidR="00E2425B" w:rsidRPr="00E2425B" w:rsidTr="00411090">
        <w:trPr>
          <w:trHeight w:val="2487"/>
        </w:trPr>
        <w:tc>
          <w:tcPr>
            <w:tcW w:w="2953" w:type="dxa"/>
          </w:tcPr>
          <w:p w:rsidR="00E2425B" w:rsidRPr="00E2425B" w:rsidRDefault="00E2425B" w:rsidP="00E2425B">
            <w:pPr>
              <w:suppressAutoHyphens w:val="0"/>
              <w:spacing w:after="0" w:line="240" w:lineRule="auto"/>
              <w:rPr>
                <w:rFonts w:ascii="Times New Roman" w:hAnsi="Times New Roman"/>
                <w:i/>
                <w:color w:val="FF0000"/>
                <w:sz w:val="36"/>
                <w:szCs w:val="36"/>
                <w:lang w:eastAsia="ru-RU"/>
              </w:rPr>
            </w:pPr>
          </w:p>
          <w:p w:rsidR="00E2425B" w:rsidRPr="00411090" w:rsidRDefault="00411090" w:rsidP="00411090">
            <w:pPr>
              <w:suppressAutoHyphens w:val="0"/>
              <w:spacing w:after="0" w:line="240" w:lineRule="auto"/>
              <w:jc w:val="center"/>
              <w:rPr>
                <w:rFonts w:ascii="Times New Roman" w:hAnsi="Times New Roman"/>
                <w:b/>
                <w:i/>
                <w:color w:val="FF0000"/>
                <w:sz w:val="28"/>
                <w:szCs w:val="28"/>
                <w:lang w:eastAsia="ru-RU"/>
              </w:rPr>
            </w:pPr>
            <w:r>
              <w:rPr>
                <w:rFonts w:ascii="Times New Roman" w:hAnsi="Times New Roman"/>
                <w:b/>
                <w:i/>
                <w:color w:val="FF0000"/>
                <w:sz w:val="28"/>
                <w:szCs w:val="28"/>
                <w:lang w:eastAsia="ru-RU"/>
              </w:rPr>
              <w:t>10 день</w:t>
            </w:r>
          </w:p>
          <w:p w:rsidR="00E2425B" w:rsidRDefault="00411090" w:rsidP="00E2425B">
            <w:pPr>
              <w:suppressAutoHyphens w:val="0"/>
              <w:spacing w:after="0" w:line="240" w:lineRule="auto"/>
              <w:jc w:val="center"/>
              <w:rPr>
                <w:rFonts w:cs="Arial"/>
                <w:b/>
                <w:i/>
                <w:noProof/>
                <w:color w:val="FF0000"/>
                <w:sz w:val="28"/>
                <w:szCs w:val="28"/>
                <w:u w:val="single"/>
                <w:lang w:eastAsia="ru-RU"/>
              </w:rPr>
            </w:pPr>
            <w:r>
              <w:rPr>
                <w:rFonts w:cs="Arial"/>
                <w:b/>
                <w:i/>
                <w:noProof/>
                <w:color w:val="FF0000"/>
                <w:sz w:val="28"/>
                <w:szCs w:val="28"/>
                <w:u w:val="single"/>
                <w:lang w:eastAsia="ru-RU"/>
              </w:rPr>
              <w:t>В</w:t>
            </w:r>
            <w:r w:rsidR="00FA61A0">
              <w:rPr>
                <w:rFonts w:cs="Arial"/>
                <w:b/>
                <w:i/>
                <w:noProof/>
                <w:color w:val="FF0000"/>
                <w:sz w:val="28"/>
                <w:szCs w:val="28"/>
                <w:u w:val="single"/>
                <w:lang w:eastAsia="ru-RU"/>
              </w:rPr>
              <w:t>торник</w:t>
            </w:r>
          </w:p>
          <w:p w:rsidR="00411090" w:rsidRPr="00FA61A0" w:rsidRDefault="00411090" w:rsidP="00E2425B">
            <w:pPr>
              <w:suppressAutoHyphens w:val="0"/>
              <w:spacing w:after="0" w:line="240" w:lineRule="auto"/>
              <w:jc w:val="center"/>
              <w:rPr>
                <w:rFonts w:ascii="Times New Roman" w:hAnsi="Times New Roman"/>
                <w:i/>
                <w:color w:val="FF0000"/>
                <w:sz w:val="28"/>
                <w:szCs w:val="28"/>
                <w:lang w:eastAsia="ru-RU"/>
              </w:rPr>
            </w:pPr>
            <w:r>
              <w:rPr>
                <w:rFonts w:cs="Arial"/>
                <w:b/>
                <w:i/>
                <w:noProof/>
                <w:color w:val="FF0000"/>
                <w:sz w:val="28"/>
                <w:szCs w:val="28"/>
                <w:u w:val="single"/>
                <w:lang w:eastAsia="ru-RU"/>
              </w:rPr>
              <w:t>10 июня</w:t>
            </w:r>
          </w:p>
          <w:p w:rsidR="00E2425B" w:rsidRPr="00E2425B" w:rsidRDefault="00E2425B" w:rsidP="00411090">
            <w:pPr>
              <w:suppressAutoHyphens w:val="0"/>
              <w:spacing w:after="0" w:line="240" w:lineRule="auto"/>
              <w:rPr>
                <w:rFonts w:ascii="Times New Roman" w:hAnsi="Times New Roman"/>
                <w:i/>
                <w:color w:val="FF0000"/>
                <w:sz w:val="36"/>
                <w:szCs w:val="36"/>
                <w:lang w:eastAsia="ru-RU"/>
              </w:rPr>
            </w:pPr>
          </w:p>
        </w:tc>
        <w:tc>
          <w:tcPr>
            <w:tcW w:w="6617" w:type="dxa"/>
          </w:tcPr>
          <w:p w:rsidR="00E2425B" w:rsidRPr="00E2425B" w:rsidRDefault="00E2425B" w:rsidP="00E2425B">
            <w:pPr>
              <w:suppressAutoHyphens w:val="0"/>
              <w:spacing w:after="0" w:line="240" w:lineRule="auto"/>
              <w:jc w:val="center"/>
              <w:rPr>
                <w:rFonts w:ascii="Times New Roman" w:hAnsi="Times New Roman"/>
                <w:b/>
                <w:sz w:val="24"/>
                <w:szCs w:val="24"/>
                <w:u w:val="single"/>
                <w:lang w:eastAsia="ru-RU"/>
              </w:rPr>
            </w:pPr>
          </w:p>
          <w:p w:rsidR="00E2425B" w:rsidRPr="00E2425B" w:rsidRDefault="004156B3"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ИСТОРИИ</w:t>
            </w:r>
            <w:r w:rsidR="00E2425B" w:rsidRPr="00E2425B">
              <w:rPr>
                <w:rFonts w:ascii="Times New Roman" w:hAnsi="Times New Roman"/>
                <w:b/>
                <w:sz w:val="24"/>
                <w:szCs w:val="24"/>
                <w:u w:val="single"/>
                <w:lang w:eastAsia="ru-RU"/>
              </w:rPr>
              <w:t>.</w:t>
            </w:r>
          </w:p>
          <w:p w:rsidR="004156B3" w:rsidRDefault="004156B3" w:rsidP="008A295F">
            <w:pPr>
              <w:pStyle w:val="a7"/>
              <w:numPr>
                <w:ilvl w:val="0"/>
                <w:numId w:val="14"/>
              </w:numPr>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4156B3" w:rsidRDefault="004156B3"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Викторина «Мой город Мелеуз»</w:t>
            </w:r>
          </w:p>
          <w:p w:rsidR="004156B3" w:rsidRDefault="004156B3"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 xml:space="preserve">Посещение краеведческого музея </w:t>
            </w:r>
            <w:proofErr w:type="spellStart"/>
            <w:r>
              <w:rPr>
                <w:rFonts w:ascii="Times New Roman" w:hAnsi="Times New Roman"/>
                <w:b/>
                <w:sz w:val="24"/>
                <w:szCs w:val="24"/>
                <w:lang w:eastAsia="ru-RU"/>
              </w:rPr>
              <w:t>г</w:t>
            </w:r>
            <w:proofErr w:type="gramStart"/>
            <w:r>
              <w:rPr>
                <w:rFonts w:ascii="Times New Roman" w:hAnsi="Times New Roman"/>
                <w:b/>
                <w:sz w:val="24"/>
                <w:szCs w:val="24"/>
                <w:lang w:eastAsia="ru-RU"/>
              </w:rPr>
              <w:t>.М</w:t>
            </w:r>
            <w:proofErr w:type="gramEnd"/>
            <w:r>
              <w:rPr>
                <w:rFonts w:ascii="Times New Roman" w:hAnsi="Times New Roman"/>
                <w:b/>
                <w:sz w:val="24"/>
                <w:szCs w:val="24"/>
                <w:lang w:eastAsia="ru-RU"/>
              </w:rPr>
              <w:t>елеуз</w:t>
            </w:r>
            <w:proofErr w:type="spellEnd"/>
          </w:p>
          <w:p w:rsidR="00411090" w:rsidRDefault="00411090"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Презентация «Моя родина Мелеуз»</w:t>
            </w:r>
          </w:p>
          <w:p w:rsidR="00773638" w:rsidRDefault="00773638"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Посещение бассейна</w:t>
            </w:r>
            <w:r w:rsidR="00423D38">
              <w:rPr>
                <w:rFonts w:ascii="Times New Roman" w:hAnsi="Times New Roman"/>
                <w:b/>
                <w:sz w:val="24"/>
                <w:szCs w:val="24"/>
                <w:lang w:eastAsia="ru-RU"/>
              </w:rPr>
              <w:t xml:space="preserve"> (10ч.,12ч.)</w:t>
            </w:r>
          </w:p>
          <w:p w:rsidR="00E2425B" w:rsidRDefault="004156B3"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Конкурс рисунков «История родного города»</w:t>
            </w:r>
          </w:p>
          <w:p w:rsidR="007354F8" w:rsidRDefault="007354F8"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Апельсиновая дискотека.</w:t>
            </w:r>
          </w:p>
          <w:p w:rsidR="00423D38" w:rsidRPr="00411090" w:rsidRDefault="00423D38"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Посещение библиотеки 2 отряд (10ч.)</w:t>
            </w:r>
          </w:p>
        </w:tc>
      </w:tr>
      <w:tr w:rsidR="00E2425B" w:rsidRPr="00E2425B" w:rsidTr="00365FBD">
        <w:trPr>
          <w:trHeight w:val="564"/>
        </w:trPr>
        <w:tc>
          <w:tcPr>
            <w:tcW w:w="2953" w:type="dxa"/>
          </w:tcPr>
          <w:p w:rsidR="00E2425B" w:rsidRPr="00E2425B" w:rsidRDefault="00E2425B" w:rsidP="00E2425B">
            <w:pPr>
              <w:suppressAutoHyphens w:val="0"/>
              <w:spacing w:after="0" w:line="240" w:lineRule="auto"/>
              <w:jc w:val="center"/>
              <w:rPr>
                <w:rFonts w:ascii="Times New Roman" w:hAnsi="Times New Roman"/>
                <w:b/>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11 день</w:t>
            </w: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p>
          <w:p w:rsidR="00727FBE" w:rsidRDefault="00727FBE"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С</w:t>
            </w:r>
            <w:r w:rsidR="00FA61A0">
              <w:rPr>
                <w:rFonts w:cs="Arial"/>
                <w:b/>
                <w:i/>
                <w:noProof/>
                <w:color w:val="FF0000"/>
                <w:sz w:val="32"/>
                <w:szCs w:val="32"/>
                <w:u w:val="single"/>
                <w:lang w:eastAsia="ru-RU"/>
              </w:rPr>
              <w:t>реда</w:t>
            </w:r>
          </w:p>
          <w:p w:rsidR="00E2425B" w:rsidRPr="00E2425B" w:rsidRDefault="00727FBE" w:rsidP="00E2425B">
            <w:pPr>
              <w:suppressAutoHyphens w:val="0"/>
              <w:spacing w:after="0" w:line="240" w:lineRule="auto"/>
              <w:jc w:val="center"/>
              <w:rPr>
                <w:rFonts w:ascii="Times New Roman" w:hAnsi="Times New Roman"/>
                <w:i/>
                <w:color w:val="FF0000"/>
                <w:sz w:val="72"/>
                <w:szCs w:val="36"/>
                <w:lang w:eastAsia="ru-RU"/>
              </w:rPr>
            </w:pPr>
            <w:r>
              <w:rPr>
                <w:rFonts w:cs="Arial"/>
                <w:b/>
                <w:i/>
                <w:noProof/>
                <w:color w:val="FF0000"/>
                <w:sz w:val="32"/>
                <w:szCs w:val="32"/>
                <w:u w:val="single"/>
                <w:lang w:eastAsia="ru-RU"/>
              </w:rPr>
              <w:t>11 июня</w:t>
            </w:r>
            <w:r w:rsidR="00E2425B" w:rsidRPr="00E2425B">
              <w:rPr>
                <w:rFonts w:cs="Arial"/>
                <w:b/>
                <w:i/>
                <w:noProof/>
                <w:color w:val="FF0000"/>
                <w:sz w:val="52"/>
                <w:szCs w:val="28"/>
                <w:u w:val="single"/>
                <w:lang w:eastAsia="ru-RU"/>
              </w:rPr>
              <w:t xml:space="preserve">       </w:t>
            </w:r>
          </w:p>
          <w:p w:rsidR="00E2425B" w:rsidRPr="00E2425B" w:rsidRDefault="00E2425B" w:rsidP="00727FBE">
            <w:pPr>
              <w:suppressAutoHyphens w:val="0"/>
              <w:spacing w:after="0" w:line="240" w:lineRule="auto"/>
              <w:rPr>
                <w:rFonts w:ascii="Times New Roman" w:hAnsi="Times New Roman"/>
                <w:sz w:val="36"/>
                <w:szCs w:val="36"/>
                <w:lang w:eastAsia="ru-RU"/>
              </w:rPr>
            </w:pPr>
          </w:p>
        </w:tc>
        <w:tc>
          <w:tcPr>
            <w:tcW w:w="6617" w:type="dxa"/>
          </w:tcPr>
          <w:p w:rsidR="00411090" w:rsidRDefault="00411090" w:rsidP="00411090">
            <w:pPr>
              <w:suppressAutoHyphens w:val="0"/>
              <w:spacing w:after="0" w:line="240" w:lineRule="auto"/>
              <w:rPr>
                <w:rFonts w:ascii="Times New Roman" w:hAnsi="Times New Roman"/>
                <w:b/>
                <w:sz w:val="24"/>
                <w:szCs w:val="24"/>
                <w:u w:val="single"/>
                <w:lang w:eastAsia="ru-RU"/>
              </w:rPr>
            </w:pPr>
          </w:p>
          <w:p w:rsidR="00411090" w:rsidRPr="00E2425B" w:rsidRDefault="00411090"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ЗДОРОВЬЯ</w:t>
            </w:r>
          </w:p>
          <w:p w:rsidR="00411090" w:rsidRDefault="00411090" w:rsidP="008A295F">
            <w:pPr>
              <w:pStyle w:val="a7"/>
              <w:numPr>
                <w:ilvl w:val="0"/>
                <w:numId w:val="14"/>
              </w:numPr>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411090" w:rsidRDefault="00411090"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Спортивные состязания «Быстрее, выше, сильнее»</w:t>
            </w:r>
          </w:p>
          <w:p w:rsidR="00411090" w:rsidRDefault="00411090"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Беседа «Кто курит таба</w:t>
            </w:r>
            <w:proofErr w:type="gramStart"/>
            <w:r>
              <w:rPr>
                <w:rFonts w:ascii="Times New Roman" w:hAnsi="Times New Roman"/>
                <w:b/>
                <w:sz w:val="24"/>
                <w:szCs w:val="24"/>
                <w:lang w:eastAsia="ru-RU"/>
              </w:rPr>
              <w:t>к-</w:t>
            </w:r>
            <w:proofErr w:type="gramEnd"/>
            <w:r>
              <w:rPr>
                <w:rFonts w:ascii="Times New Roman" w:hAnsi="Times New Roman"/>
                <w:b/>
                <w:sz w:val="24"/>
                <w:szCs w:val="24"/>
                <w:lang w:eastAsia="ru-RU"/>
              </w:rPr>
              <w:t xml:space="preserve"> тот сам себе враг»</w:t>
            </w:r>
          </w:p>
          <w:p w:rsidR="00E2425B" w:rsidRDefault="00727FBE"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Посещение кинотеатра «Октябрь»</w:t>
            </w:r>
            <w:r w:rsidR="0029071C">
              <w:rPr>
                <w:rFonts w:ascii="Times New Roman" w:hAnsi="Times New Roman"/>
                <w:b/>
                <w:sz w:val="24"/>
                <w:szCs w:val="24"/>
                <w:lang w:eastAsia="ru-RU"/>
              </w:rPr>
              <w:t xml:space="preserve"> (10ч.)</w:t>
            </w:r>
          </w:p>
          <w:p w:rsidR="007354F8" w:rsidRDefault="00365FBD"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 xml:space="preserve">Конкурс «Угадай мелодию» </w:t>
            </w:r>
          </w:p>
          <w:p w:rsidR="00365FBD" w:rsidRDefault="00365FBD"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Конкурс плакатов «Здоровый образ жизни»</w:t>
            </w:r>
          </w:p>
          <w:p w:rsidR="00423D38" w:rsidRPr="00727FBE" w:rsidRDefault="00423D38"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Посещение библиотеки 3 отряд (10ч.)</w:t>
            </w:r>
          </w:p>
        </w:tc>
      </w:tr>
      <w:tr w:rsidR="00E2425B" w:rsidRPr="00E2425B" w:rsidTr="00E2425B">
        <w:tc>
          <w:tcPr>
            <w:tcW w:w="2953" w:type="dxa"/>
          </w:tcPr>
          <w:p w:rsidR="00E2425B" w:rsidRPr="002828D6" w:rsidRDefault="002828D6" w:rsidP="002828D6">
            <w:pPr>
              <w:suppressAutoHyphens w:val="0"/>
              <w:spacing w:after="0" w:line="240" w:lineRule="auto"/>
              <w:rPr>
                <w:rFonts w:ascii="Times New Roman" w:hAnsi="Times New Roman"/>
                <w:i/>
                <w:color w:val="FF0000"/>
                <w:sz w:val="36"/>
                <w:szCs w:val="36"/>
                <w:lang w:eastAsia="ru-RU"/>
              </w:rPr>
            </w:pPr>
            <w:r>
              <w:rPr>
                <w:rFonts w:ascii="Times New Roman" w:hAnsi="Times New Roman"/>
                <w:i/>
                <w:color w:val="FF0000"/>
                <w:sz w:val="36"/>
                <w:szCs w:val="36"/>
                <w:lang w:eastAsia="ru-RU"/>
              </w:rPr>
              <w:t xml:space="preserve">          </w:t>
            </w:r>
            <w:r w:rsidR="00E2425B" w:rsidRPr="00FA61A0">
              <w:rPr>
                <w:rFonts w:ascii="Times New Roman" w:hAnsi="Times New Roman"/>
                <w:b/>
                <w:i/>
                <w:color w:val="FF0000"/>
                <w:sz w:val="32"/>
                <w:szCs w:val="32"/>
                <w:lang w:eastAsia="ru-RU"/>
              </w:rPr>
              <w:t>12 день</w:t>
            </w:r>
          </w:p>
          <w:p w:rsidR="00E2425B" w:rsidRDefault="00727FBE"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Ч</w:t>
            </w:r>
            <w:r w:rsidR="00FA61A0">
              <w:rPr>
                <w:rFonts w:cs="Arial"/>
                <w:b/>
                <w:i/>
                <w:noProof/>
                <w:color w:val="FF0000"/>
                <w:sz w:val="32"/>
                <w:szCs w:val="32"/>
                <w:u w:val="single"/>
                <w:lang w:eastAsia="ru-RU"/>
              </w:rPr>
              <w:t>етверг</w:t>
            </w:r>
          </w:p>
          <w:p w:rsidR="00E2425B" w:rsidRPr="002828D6" w:rsidRDefault="00727FBE" w:rsidP="002828D6">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lastRenderedPageBreak/>
              <w:t>12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727FBE" w:rsidRPr="002828D6" w:rsidRDefault="002828D6" w:rsidP="002828D6">
            <w:pPr>
              <w:pStyle w:val="a7"/>
              <w:numPr>
                <w:ilvl w:val="0"/>
                <w:numId w:val="35"/>
              </w:numPr>
              <w:rPr>
                <w:rFonts w:ascii="Times New Roman" w:hAnsi="Times New Roman"/>
                <w:b/>
                <w:sz w:val="24"/>
                <w:szCs w:val="24"/>
                <w:lang w:eastAsia="ru-RU"/>
              </w:rPr>
            </w:pPr>
            <w:r w:rsidRPr="002828D6">
              <w:rPr>
                <w:rFonts w:ascii="Times New Roman" w:hAnsi="Times New Roman"/>
                <w:b/>
                <w:sz w:val="24"/>
                <w:szCs w:val="24"/>
                <w:lang w:eastAsia="ru-RU"/>
              </w:rPr>
              <w:lastRenderedPageBreak/>
              <w:t xml:space="preserve">Поездка в </w:t>
            </w:r>
            <w:proofErr w:type="spellStart"/>
            <w:r w:rsidRPr="002828D6">
              <w:rPr>
                <w:rFonts w:ascii="Times New Roman" w:hAnsi="Times New Roman"/>
                <w:b/>
                <w:sz w:val="24"/>
                <w:szCs w:val="24"/>
                <w:lang w:eastAsia="ru-RU"/>
              </w:rPr>
              <w:t>г</w:t>
            </w:r>
            <w:proofErr w:type="gramStart"/>
            <w:r w:rsidRPr="002828D6">
              <w:rPr>
                <w:rFonts w:ascii="Times New Roman" w:hAnsi="Times New Roman"/>
                <w:b/>
                <w:sz w:val="24"/>
                <w:szCs w:val="24"/>
                <w:lang w:eastAsia="ru-RU"/>
              </w:rPr>
              <w:t>.У</w:t>
            </w:r>
            <w:proofErr w:type="gramEnd"/>
            <w:r w:rsidRPr="002828D6">
              <w:rPr>
                <w:rFonts w:ascii="Times New Roman" w:hAnsi="Times New Roman"/>
                <w:b/>
                <w:sz w:val="24"/>
                <w:szCs w:val="24"/>
                <w:lang w:eastAsia="ru-RU"/>
              </w:rPr>
              <w:t>фу</w:t>
            </w:r>
            <w:proofErr w:type="spellEnd"/>
          </w:p>
        </w:tc>
      </w:tr>
      <w:tr w:rsidR="00E2425B" w:rsidRPr="00E2425B" w:rsidTr="00E2425B">
        <w:tc>
          <w:tcPr>
            <w:tcW w:w="2953" w:type="dxa"/>
          </w:tcPr>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r w:rsidRPr="00FA61A0">
              <w:rPr>
                <w:rFonts w:ascii="Times New Roman" w:hAnsi="Times New Roman"/>
                <w:b/>
                <w:i/>
                <w:color w:val="FF0000"/>
                <w:sz w:val="32"/>
                <w:szCs w:val="32"/>
                <w:lang w:eastAsia="ru-RU"/>
              </w:rPr>
              <w:lastRenderedPageBreak/>
              <w:t>13 день</w:t>
            </w:r>
          </w:p>
          <w:p w:rsidR="00E2425B" w:rsidRDefault="00727FBE"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П</w:t>
            </w:r>
            <w:r w:rsidR="006668C1">
              <w:rPr>
                <w:rFonts w:cs="Arial"/>
                <w:b/>
                <w:i/>
                <w:noProof/>
                <w:color w:val="FF0000"/>
                <w:sz w:val="32"/>
                <w:szCs w:val="32"/>
                <w:u w:val="single"/>
                <w:lang w:eastAsia="ru-RU"/>
              </w:rPr>
              <w:t>ятница</w:t>
            </w:r>
          </w:p>
          <w:p w:rsidR="00727FBE" w:rsidRPr="00FA61A0" w:rsidRDefault="00727FBE" w:rsidP="00E2425B">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13 ИЮНЯ</w:t>
            </w: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tc>
        <w:tc>
          <w:tcPr>
            <w:tcW w:w="6617" w:type="dxa"/>
          </w:tcPr>
          <w:p w:rsidR="00E2425B" w:rsidRPr="00E2425B" w:rsidRDefault="0029071C"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ВЕСЁЛЫЙ ПОЛДНИК</w:t>
            </w:r>
            <w:r w:rsidR="00E2425B" w:rsidRPr="00E2425B">
              <w:rPr>
                <w:rFonts w:ascii="Times New Roman" w:hAnsi="Times New Roman"/>
                <w:b/>
                <w:sz w:val="24"/>
                <w:szCs w:val="24"/>
                <w:u w:val="single"/>
                <w:lang w:eastAsia="ru-RU"/>
              </w:rPr>
              <w:t>.</w:t>
            </w:r>
          </w:p>
          <w:p w:rsidR="002125F3" w:rsidRDefault="00E2425B" w:rsidP="008A295F">
            <w:pPr>
              <w:pStyle w:val="a7"/>
              <w:numPr>
                <w:ilvl w:val="0"/>
                <w:numId w:val="14"/>
              </w:numPr>
              <w:rPr>
                <w:rFonts w:ascii="Times New Roman" w:hAnsi="Times New Roman"/>
                <w:b/>
                <w:sz w:val="24"/>
                <w:szCs w:val="24"/>
                <w:lang w:eastAsia="ru-RU"/>
              </w:rPr>
            </w:pPr>
            <w:r w:rsidRPr="00E2425B">
              <w:rPr>
                <w:rFonts w:ascii="Times New Roman" w:hAnsi="Times New Roman"/>
                <w:sz w:val="24"/>
                <w:szCs w:val="24"/>
                <w:lang w:eastAsia="ru-RU"/>
              </w:rPr>
              <w:t xml:space="preserve"> </w:t>
            </w:r>
            <w:r w:rsidR="002125F3" w:rsidRPr="004156B3">
              <w:rPr>
                <w:rFonts w:ascii="Times New Roman" w:hAnsi="Times New Roman"/>
                <w:b/>
                <w:sz w:val="24"/>
                <w:szCs w:val="24"/>
                <w:lang w:eastAsia="ru-RU"/>
              </w:rPr>
              <w:t xml:space="preserve"> </w:t>
            </w:r>
            <w:r w:rsidR="00773638" w:rsidRPr="004156B3">
              <w:rPr>
                <w:rFonts w:ascii="Times New Roman" w:hAnsi="Times New Roman"/>
                <w:b/>
                <w:sz w:val="24"/>
                <w:szCs w:val="24"/>
                <w:lang w:eastAsia="ru-RU"/>
              </w:rPr>
              <w:t>Сбор</w:t>
            </w:r>
            <w:r w:rsidR="002125F3" w:rsidRPr="004156B3">
              <w:rPr>
                <w:rFonts w:ascii="Times New Roman" w:hAnsi="Times New Roman"/>
                <w:b/>
                <w:sz w:val="24"/>
                <w:szCs w:val="24"/>
                <w:lang w:eastAsia="ru-RU"/>
              </w:rPr>
              <w:t>. Утренняя зарядка «Собирайся, детвора»</w:t>
            </w:r>
          </w:p>
          <w:p w:rsidR="002125F3" w:rsidRDefault="007071C1"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Шашечный турнир.</w:t>
            </w:r>
          </w:p>
          <w:p w:rsidR="002828D6" w:rsidRPr="002828D6" w:rsidRDefault="002828D6" w:rsidP="002828D6">
            <w:pPr>
              <w:pStyle w:val="a7"/>
              <w:numPr>
                <w:ilvl w:val="0"/>
                <w:numId w:val="14"/>
              </w:numPr>
              <w:rPr>
                <w:rFonts w:ascii="Times New Roman" w:hAnsi="Times New Roman"/>
                <w:b/>
                <w:sz w:val="24"/>
                <w:szCs w:val="24"/>
                <w:lang w:eastAsia="ru-RU"/>
              </w:rPr>
            </w:pPr>
            <w:r w:rsidRPr="00727FBE">
              <w:rPr>
                <w:rFonts w:ascii="Times New Roman" w:hAnsi="Times New Roman"/>
                <w:b/>
                <w:sz w:val="24"/>
                <w:szCs w:val="24"/>
                <w:lang w:eastAsia="ru-RU"/>
              </w:rPr>
              <w:t xml:space="preserve">Экологическая операция: « Все на борьбу с дядюшкой Мусором». </w:t>
            </w:r>
          </w:p>
          <w:p w:rsidR="003269A2" w:rsidRPr="00423D38" w:rsidRDefault="003269A2" w:rsidP="00423D38">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 xml:space="preserve"> Мероприятие «Весёлый полдник»</w:t>
            </w:r>
          </w:p>
          <w:p w:rsidR="00423D38" w:rsidRPr="003269A2" w:rsidRDefault="00423D38" w:rsidP="008A295F">
            <w:pPr>
              <w:pStyle w:val="a7"/>
              <w:numPr>
                <w:ilvl w:val="0"/>
                <w:numId w:val="14"/>
              </w:numPr>
              <w:rPr>
                <w:rFonts w:ascii="Times New Roman" w:hAnsi="Times New Roman"/>
                <w:b/>
                <w:sz w:val="24"/>
                <w:szCs w:val="24"/>
                <w:lang w:eastAsia="ru-RU"/>
              </w:rPr>
            </w:pPr>
            <w:r>
              <w:rPr>
                <w:rFonts w:ascii="Times New Roman" w:hAnsi="Times New Roman"/>
                <w:b/>
                <w:sz w:val="24"/>
                <w:szCs w:val="24"/>
                <w:lang w:eastAsia="ru-RU"/>
              </w:rPr>
              <w:t>Посещение библиотеки 4 отряд (10ч.)</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b/>
                <w:i/>
                <w:color w:val="FF0000"/>
                <w:sz w:val="36"/>
                <w:szCs w:val="36"/>
                <w:lang w:eastAsia="ru-RU"/>
              </w:rPr>
            </w:pPr>
          </w:p>
          <w:p w:rsidR="00E2425B" w:rsidRPr="00FA61A0" w:rsidRDefault="00E2425B" w:rsidP="00E2425B">
            <w:pPr>
              <w:suppressAutoHyphens w:val="0"/>
              <w:spacing w:after="0" w:line="240" w:lineRule="auto"/>
              <w:jc w:val="center"/>
              <w:rPr>
                <w:rFonts w:cs="Arial"/>
                <w:b/>
                <w:i/>
                <w:noProof/>
                <w:color w:val="FF0000"/>
                <w:sz w:val="32"/>
                <w:szCs w:val="32"/>
                <w:u w:val="single"/>
                <w:lang w:eastAsia="ru-RU"/>
              </w:rPr>
            </w:pPr>
            <w:r w:rsidRPr="00FA61A0">
              <w:rPr>
                <w:rFonts w:ascii="Times New Roman" w:hAnsi="Times New Roman"/>
                <w:b/>
                <w:i/>
                <w:color w:val="FF0000"/>
                <w:sz w:val="32"/>
                <w:szCs w:val="32"/>
                <w:lang w:eastAsia="ru-RU"/>
              </w:rPr>
              <w:t>14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Суббота</w:t>
            </w:r>
          </w:p>
          <w:p w:rsidR="00EA5BF1" w:rsidRPr="00FA61A0" w:rsidRDefault="00EA5BF1" w:rsidP="00E2425B">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14 июня</w:t>
            </w:r>
          </w:p>
          <w:p w:rsidR="00E2425B" w:rsidRPr="00E2425B" w:rsidRDefault="00E2425B" w:rsidP="00E2425B">
            <w:pPr>
              <w:suppressAutoHyphens w:val="0"/>
              <w:spacing w:after="0" w:line="240" w:lineRule="auto"/>
              <w:jc w:val="center"/>
              <w:rPr>
                <w:rFonts w:ascii="Times New Roman" w:hAnsi="Times New Roman"/>
                <w:sz w:val="36"/>
                <w:szCs w:val="36"/>
                <w:lang w:eastAsia="ru-RU"/>
              </w:rPr>
            </w:pPr>
          </w:p>
          <w:p w:rsidR="00E2425B" w:rsidRPr="00E2425B" w:rsidRDefault="00E2425B" w:rsidP="00E2425B">
            <w:pPr>
              <w:suppressAutoHyphens w:val="0"/>
              <w:spacing w:after="0" w:line="240" w:lineRule="auto"/>
              <w:rPr>
                <w:rFonts w:ascii="Times New Roman" w:hAnsi="Times New Roman"/>
                <w:sz w:val="36"/>
                <w:szCs w:val="36"/>
                <w:lang w:eastAsia="ru-RU"/>
              </w:rPr>
            </w:pPr>
          </w:p>
        </w:tc>
        <w:tc>
          <w:tcPr>
            <w:tcW w:w="6617" w:type="dxa"/>
          </w:tcPr>
          <w:p w:rsidR="00E2425B" w:rsidRPr="00E2425B" w:rsidRDefault="00E2425B" w:rsidP="007071C1">
            <w:pPr>
              <w:suppressAutoHyphens w:val="0"/>
              <w:spacing w:after="0" w:line="240" w:lineRule="auto"/>
              <w:rPr>
                <w:rFonts w:ascii="Times New Roman" w:hAnsi="Times New Roman"/>
                <w:b/>
                <w:sz w:val="24"/>
                <w:szCs w:val="24"/>
                <w:u w:val="single"/>
                <w:lang w:eastAsia="ru-RU"/>
              </w:rPr>
            </w:pPr>
          </w:p>
          <w:p w:rsidR="00E2425B" w:rsidRPr="00E2425B" w:rsidRDefault="003269A2"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ТУРИСТА</w:t>
            </w:r>
          </w:p>
          <w:p w:rsidR="00E2425B" w:rsidRPr="003269A2" w:rsidRDefault="00773638" w:rsidP="008A295F">
            <w:pPr>
              <w:pStyle w:val="a7"/>
              <w:numPr>
                <w:ilvl w:val="0"/>
                <w:numId w:val="33"/>
              </w:numPr>
              <w:suppressAutoHyphens w:val="0"/>
              <w:spacing w:after="0" w:line="240" w:lineRule="auto"/>
              <w:rPr>
                <w:rFonts w:ascii="Times New Roman" w:hAnsi="Times New Roman"/>
                <w:sz w:val="24"/>
                <w:szCs w:val="24"/>
                <w:lang w:eastAsia="ru-RU"/>
              </w:rPr>
            </w:pPr>
            <w:r w:rsidRPr="003269A2">
              <w:rPr>
                <w:rFonts w:ascii="Times New Roman" w:hAnsi="Times New Roman"/>
                <w:b/>
                <w:sz w:val="24"/>
                <w:szCs w:val="24"/>
                <w:lang w:eastAsia="ru-RU"/>
              </w:rPr>
              <w:t>Сбор</w:t>
            </w:r>
            <w:r w:rsidR="003269A2" w:rsidRPr="003269A2">
              <w:rPr>
                <w:rFonts w:ascii="Times New Roman" w:hAnsi="Times New Roman"/>
                <w:b/>
                <w:sz w:val="24"/>
                <w:szCs w:val="24"/>
                <w:lang w:eastAsia="ru-RU"/>
              </w:rPr>
              <w:t>. Утренняя зарядка «Собирайся, детвора»</w:t>
            </w:r>
          </w:p>
          <w:p w:rsidR="00773638" w:rsidRPr="00773638" w:rsidRDefault="00773638" w:rsidP="008A295F">
            <w:pPr>
              <w:pStyle w:val="a7"/>
              <w:numPr>
                <w:ilvl w:val="0"/>
                <w:numId w:val="33"/>
              </w:numPr>
              <w:suppressAutoHyphens w:val="0"/>
              <w:spacing w:after="0" w:line="240" w:lineRule="auto"/>
              <w:rPr>
                <w:rFonts w:ascii="Times New Roman" w:hAnsi="Times New Roman"/>
                <w:b/>
                <w:sz w:val="24"/>
                <w:szCs w:val="24"/>
                <w:lang w:eastAsia="ru-RU"/>
              </w:rPr>
            </w:pPr>
            <w:r w:rsidRPr="00773638">
              <w:rPr>
                <w:rFonts w:ascii="Times New Roman" w:hAnsi="Times New Roman"/>
                <w:b/>
                <w:sz w:val="24"/>
                <w:szCs w:val="24"/>
                <w:lang w:eastAsia="ru-RU"/>
              </w:rPr>
              <w:t>Спортивная игра «Зарница» (3,4, 5, 8 отряды)</w:t>
            </w:r>
          </w:p>
          <w:p w:rsidR="00773638" w:rsidRPr="00773638" w:rsidRDefault="00773638" w:rsidP="008A295F">
            <w:pPr>
              <w:pStyle w:val="a7"/>
              <w:numPr>
                <w:ilvl w:val="0"/>
                <w:numId w:val="33"/>
              </w:numPr>
              <w:suppressAutoHyphens w:val="0"/>
              <w:spacing w:after="0" w:line="240" w:lineRule="auto"/>
              <w:rPr>
                <w:rFonts w:ascii="Times New Roman" w:hAnsi="Times New Roman"/>
                <w:sz w:val="24"/>
                <w:szCs w:val="24"/>
                <w:lang w:eastAsia="ru-RU"/>
              </w:rPr>
            </w:pPr>
            <w:r w:rsidRPr="00773638">
              <w:rPr>
                <w:rFonts w:ascii="Times New Roman" w:hAnsi="Times New Roman"/>
                <w:b/>
                <w:sz w:val="24"/>
                <w:szCs w:val="24"/>
                <w:lang w:eastAsia="ru-RU"/>
              </w:rPr>
              <w:t>Викторина «Самый умный»(1,2, 6,7 отряды)</w:t>
            </w:r>
          </w:p>
          <w:p w:rsidR="00773638" w:rsidRPr="00773638" w:rsidRDefault="00773638" w:rsidP="008A295F">
            <w:pPr>
              <w:pStyle w:val="a7"/>
              <w:numPr>
                <w:ilvl w:val="0"/>
                <w:numId w:val="33"/>
              </w:numPr>
              <w:suppressAutoHyphens w:val="0"/>
              <w:spacing w:after="0" w:line="240" w:lineRule="auto"/>
              <w:rPr>
                <w:rFonts w:ascii="Times New Roman" w:hAnsi="Times New Roman"/>
                <w:sz w:val="24"/>
                <w:szCs w:val="24"/>
                <w:lang w:eastAsia="ru-RU"/>
              </w:rPr>
            </w:pPr>
            <w:r>
              <w:rPr>
                <w:rFonts w:ascii="Times New Roman" w:hAnsi="Times New Roman"/>
                <w:b/>
                <w:sz w:val="24"/>
                <w:szCs w:val="24"/>
                <w:lang w:eastAsia="ru-RU"/>
              </w:rPr>
              <w:t>Посещение бассейна</w:t>
            </w:r>
            <w:r w:rsidR="00423D38">
              <w:rPr>
                <w:rFonts w:ascii="Times New Roman" w:hAnsi="Times New Roman"/>
                <w:b/>
                <w:sz w:val="24"/>
                <w:szCs w:val="24"/>
                <w:lang w:eastAsia="ru-RU"/>
              </w:rPr>
              <w:t>(11ч.,12ч.)</w:t>
            </w:r>
          </w:p>
          <w:p w:rsidR="00773638" w:rsidRPr="00773638" w:rsidRDefault="00E06B00" w:rsidP="008A295F">
            <w:pPr>
              <w:pStyle w:val="a7"/>
              <w:numPr>
                <w:ilvl w:val="0"/>
                <w:numId w:val="33"/>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Игра «Тропа туриста».</w:t>
            </w:r>
            <w:r w:rsidR="00365FBD">
              <w:rPr>
                <w:rFonts w:ascii="Times New Roman" w:hAnsi="Times New Roman"/>
                <w:b/>
                <w:sz w:val="24"/>
                <w:szCs w:val="24"/>
                <w:lang w:eastAsia="ru-RU"/>
              </w:rPr>
              <w:t xml:space="preserve"> </w:t>
            </w:r>
            <w:r w:rsidR="00773638" w:rsidRPr="00773638">
              <w:rPr>
                <w:rFonts w:ascii="Times New Roman" w:hAnsi="Times New Roman"/>
                <w:b/>
                <w:sz w:val="24"/>
                <w:szCs w:val="24"/>
                <w:lang w:eastAsia="ru-RU"/>
              </w:rPr>
              <w:t>Экскурсия в парк «</w:t>
            </w:r>
            <w:proofErr w:type="spellStart"/>
            <w:r w:rsidR="00773638" w:rsidRPr="00773638">
              <w:rPr>
                <w:rFonts w:ascii="Times New Roman" w:hAnsi="Times New Roman"/>
                <w:b/>
                <w:sz w:val="24"/>
                <w:szCs w:val="24"/>
                <w:lang w:eastAsia="ru-RU"/>
              </w:rPr>
              <w:t>Ю.Гагарина</w:t>
            </w:r>
            <w:proofErr w:type="spellEnd"/>
            <w:r w:rsidR="00773638" w:rsidRPr="00773638">
              <w:rPr>
                <w:rFonts w:ascii="Times New Roman" w:hAnsi="Times New Roman"/>
                <w:b/>
                <w:sz w:val="24"/>
                <w:szCs w:val="24"/>
                <w:lang w:eastAsia="ru-RU"/>
              </w:rPr>
              <w:t>»</w:t>
            </w:r>
          </w:p>
          <w:p w:rsidR="00773638" w:rsidRPr="00773638" w:rsidRDefault="00773638" w:rsidP="00773638">
            <w:pPr>
              <w:pStyle w:val="a7"/>
              <w:suppressAutoHyphens w:val="0"/>
              <w:spacing w:after="0" w:line="240" w:lineRule="auto"/>
              <w:rPr>
                <w:rFonts w:ascii="Times New Roman" w:hAnsi="Times New Roman"/>
                <w:sz w:val="24"/>
                <w:szCs w:val="24"/>
                <w:lang w:eastAsia="ru-RU"/>
              </w:rPr>
            </w:pPr>
          </w:p>
        </w:tc>
      </w:tr>
      <w:tr w:rsidR="00E2425B" w:rsidRPr="00E2425B" w:rsidTr="00E2425B">
        <w:tc>
          <w:tcPr>
            <w:tcW w:w="2953" w:type="dxa"/>
          </w:tcPr>
          <w:p w:rsidR="00E2425B" w:rsidRPr="00FA61A0" w:rsidRDefault="00E2425B" w:rsidP="002828D6">
            <w:pPr>
              <w:suppressAutoHyphens w:val="0"/>
              <w:spacing w:after="0" w:line="240" w:lineRule="auto"/>
              <w:jc w:val="center"/>
              <w:rPr>
                <w:rFonts w:cs="Arial"/>
                <w:b/>
                <w:i/>
                <w:noProof/>
                <w:color w:val="FF0000"/>
                <w:sz w:val="32"/>
                <w:szCs w:val="32"/>
                <w:u w:val="single"/>
                <w:lang w:eastAsia="ru-RU"/>
              </w:rPr>
            </w:pPr>
            <w:r w:rsidRPr="00FA61A0">
              <w:rPr>
                <w:rFonts w:ascii="Times New Roman" w:hAnsi="Times New Roman"/>
                <w:b/>
                <w:i/>
                <w:color w:val="FF0000"/>
                <w:sz w:val="32"/>
                <w:szCs w:val="32"/>
                <w:lang w:eastAsia="ru-RU"/>
              </w:rPr>
              <w:t>15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В</w:t>
            </w:r>
            <w:r w:rsidR="006668C1">
              <w:rPr>
                <w:rFonts w:cs="Arial"/>
                <w:b/>
                <w:i/>
                <w:noProof/>
                <w:color w:val="FF0000"/>
                <w:sz w:val="32"/>
                <w:szCs w:val="32"/>
                <w:u w:val="single"/>
                <w:lang w:eastAsia="ru-RU"/>
              </w:rPr>
              <w:t>оскресенье</w:t>
            </w:r>
          </w:p>
          <w:p w:rsidR="00E2425B" w:rsidRPr="002828D6" w:rsidRDefault="00EA5BF1" w:rsidP="002828D6">
            <w:pPr>
              <w:suppressAutoHyphens w:val="0"/>
              <w:spacing w:after="0" w:line="240" w:lineRule="auto"/>
              <w:jc w:val="center"/>
              <w:rPr>
                <w:rFonts w:ascii="Times New Roman" w:hAnsi="Times New Roman"/>
                <w:sz w:val="32"/>
                <w:szCs w:val="32"/>
                <w:lang w:eastAsia="ru-RU"/>
              </w:rPr>
            </w:pPr>
            <w:r>
              <w:rPr>
                <w:rFonts w:cs="Arial"/>
                <w:b/>
                <w:i/>
                <w:noProof/>
                <w:color w:val="FF0000"/>
                <w:sz w:val="32"/>
                <w:szCs w:val="32"/>
                <w:u w:val="single"/>
                <w:lang w:eastAsia="ru-RU"/>
              </w:rPr>
              <w:t>15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E06B00" w:rsidRPr="002828D6" w:rsidRDefault="002828D6" w:rsidP="002828D6">
            <w:pPr>
              <w:pStyle w:val="a7"/>
              <w:numPr>
                <w:ilvl w:val="0"/>
                <w:numId w:val="36"/>
              </w:numPr>
              <w:suppressAutoHyphens w:val="0"/>
              <w:spacing w:after="0" w:line="240" w:lineRule="auto"/>
              <w:rPr>
                <w:rFonts w:ascii="Times New Roman" w:hAnsi="Times New Roman"/>
                <w:b/>
                <w:sz w:val="24"/>
                <w:szCs w:val="24"/>
                <w:lang w:eastAsia="ru-RU"/>
              </w:rPr>
            </w:pPr>
            <w:r w:rsidRPr="002828D6">
              <w:rPr>
                <w:rFonts w:ascii="Times New Roman" w:hAnsi="Times New Roman"/>
                <w:b/>
                <w:sz w:val="24"/>
                <w:szCs w:val="24"/>
                <w:lang w:eastAsia="ru-RU"/>
              </w:rPr>
              <w:t>Поездка в город Стерлитамак</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16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П</w:t>
            </w:r>
            <w:r w:rsidR="006668C1">
              <w:rPr>
                <w:rFonts w:cs="Arial"/>
                <w:b/>
                <w:i/>
                <w:noProof/>
                <w:color w:val="FF0000"/>
                <w:sz w:val="32"/>
                <w:szCs w:val="32"/>
                <w:u w:val="single"/>
                <w:lang w:eastAsia="ru-RU"/>
              </w:rPr>
              <w:t>онедельник</w:t>
            </w:r>
          </w:p>
          <w:p w:rsidR="00EA5BF1" w:rsidRPr="00E2425B" w:rsidRDefault="00EA5BF1" w:rsidP="00E2425B">
            <w:pPr>
              <w:suppressAutoHyphens w:val="0"/>
              <w:spacing w:after="0" w:line="240" w:lineRule="auto"/>
              <w:jc w:val="center"/>
              <w:rPr>
                <w:rFonts w:ascii="Times New Roman" w:hAnsi="Times New Roman"/>
                <w:sz w:val="52"/>
                <w:szCs w:val="36"/>
                <w:lang w:eastAsia="ru-RU"/>
              </w:rPr>
            </w:pPr>
            <w:r>
              <w:rPr>
                <w:rFonts w:cs="Arial"/>
                <w:b/>
                <w:i/>
                <w:noProof/>
                <w:color w:val="FF0000"/>
                <w:sz w:val="32"/>
                <w:szCs w:val="32"/>
                <w:u w:val="single"/>
                <w:lang w:eastAsia="ru-RU"/>
              </w:rPr>
              <w:t>16 июня</w:t>
            </w: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tc>
        <w:tc>
          <w:tcPr>
            <w:tcW w:w="6617" w:type="dxa"/>
          </w:tcPr>
          <w:p w:rsidR="009B49F5" w:rsidRPr="00E2425B" w:rsidRDefault="009B49F5" w:rsidP="009B49F5">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АЛЛО МЫ ИЩЕМ ТАЛАНТЫ</w:t>
            </w:r>
            <w:r w:rsidRPr="00E2425B">
              <w:rPr>
                <w:rFonts w:ascii="Times New Roman" w:hAnsi="Times New Roman"/>
                <w:b/>
                <w:sz w:val="24"/>
                <w:szCs w:val="24"/>
                <w:u w:val="single"/>
                <w:lang w:eastAsia="ru-RU"/>
              </w:rPr>
              <w:t>.</w:t>
            </w:r>
          </w:p>
          <w:p w:rsidR="00E2425B" w:rsidRPr="009B49F5" w:rsidRDefault="009B49F5" w:rsidP="008A295F">
            <w:pPr>
              <w:pStyle w:val="a7"/>
              <w:numPr>
                <w:ilvl w:val="0"/>
                <w:numId w:val="32"/>
              </w:numPr>
              <w:suppressAutoHyphens w:val="0"/>
              <w:spacing w:after="0" w:line="240" w:lineRule="auto"/>
              <w:rPr>
                <w:rFonts w:ascii="Times New Roman" w:hAnsi="Times New Roman"/>
                <w:sz w:val="24"/>
                <w:szCs w:val="24"/>
                <w:lang w:eastAsia="ru-RU"/>
              </w:rPr>
            </w:pPr>
            <w:proofErr w:type="spellStart"/>
            <w:proofErr w:type="gramStart"/>
            <w:r w:rsidRPr="009B49F5">
              <w:rPr>
                <w:rFonts w:ascii="Times New Roman" w:hAnsi="Times New Roman"/>
                <w:b/>
                <w:sz w:val="24"/>
                <w:szCs w:val="24"/>
                <w:lang w:eastAsia="ru-RU"/>
              </w:rPr>
              <w:t>C</w:t>
            </w:r>
            <w:proofErr w:type="gramEnd"/>
            <w:r w:rsidRPr="009B49F5">
              <w:rPr>
                <w:rFonts w:ascii="Times New Roman" w:hAnsi="Times New Roman"/>
                <w:b/>
                <w:sz w:val="24"/>
                <w:szCs w:val="24"/>
                <w:lang w:eastAsia="ru-RU"/>
              </w:rPr>
              <w:t>бор</w:t>
            </w:r>
            <w:proofErr w:type="spellEnd"/>
            <w:r w:rsidRPr="009B49F5">
              <w:rPr>
                <w:rFonts w:ascii="Times New Roman" w:hAnsi="Times New Roman"/>
                <w:b/>
                <w:sz w:val="24"/>
                <w:szCs w:val="24"/>
                <w:lang w:eastAsia="ru-RU"/>
              </w:rPr>
              <w:t>. Утренняя зарядка «Собирайся, детвора»</w:t>
            </w:r>
          </w:p>
          <w:p w:rsidR="009B49F5" w:rsidRPr="003269A2" w:rsidRDefault="003269A2" w:rsidP="008A295F">
            <w:pPr>
              <w:pStyle w:val="a7"/>
              <w:numPr>
                <w:ilvl w:val="0"/>
                <w:numId w:val="32"/>
              </w:numPr>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Посещение бассейна</w:t>
            </w:r>
            <w:r w:rsidR="00423D38">
              <w:rPr>
                <w:rFonts w:ascii="Times New Roman" w:hAnsi="Times New Roman"/>
                <w:b/>
                <w:sz w:val="24"/>
                <w:szCs w:val="24"/>
                <w:lang w:eastAsia="ru-RU"/>
              </w:rPr>
              <w:t>(10ч.,12ч.)</w:t>
            </w:r>
          </w:p>
          <w:p w:rsidR="003269A2" w:rsidRPr="003269A2" w:rsidRDefault="003269A2" w:rsidP="008A295F">
            <w:pPr>
              <w:pStyle w:val="a7"/>
              <w:numPr>
                <w:ilvl w:val="0"/>
                <w:numId w:val="32"/>
              </w:numPr>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Весёлые старты</w:t>
            </w:r>
            <w:r>
              <w:rPr>
                <w:rFonts w:ascii="Times New Roman" w:hAnsi="Times New Roman"/>
                <w:b/>
                <w:sz w:val="24"/>
                <w:szCs w:val="24"/>
                <w:lang w:eastAsia="ru-RU"/>
              </w:rPr>
              <w:t xml:space="preserve"> «Рекорды молодцов»</w:t>
            </w:r>
          </w:p>
          <w:p w:rsidR="003269A2" w:rsidRPr="003269A2" w:rsidRDefault="003269A2" w:rsidP="008A295F">
            <w:pPr>
              <w:pStyle w:val="a7"/>
              <w:numPr>
                <w:ilvl w:val="0"/>
                <w:numId w:val="32"/>
              </w:numPr>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Праздничная программа «Алло мы ищем таланты!» конкурсы по пяти номинациям:</w:t>
            </w:r>
          </w:p>
          <w:p w:rsidR="003269A2" w:rsidRPr="003269A2" w:rsidRDefault="003269A2" w:rsidP="003269A2">
            <w:pPr>
              <w:pStyle w:val="a7"/>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-поэты</w:t>
            </w:r>
          </w:p>
          <w:p w:rsidR="003269A2" w:rsidRPr="003269A2" w:rsidRDefault="003269A2" w:rsidP="003269A2">
            <w:pPr>
              <w:pStyle w:val="a7"/>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-актёры</w:t>
            </w:r>
          </w:p>
          <w:p w:rsidR="003269A2" w:rsidRPr="003269A2" w:rsidRDefault="003269A2" w:rsidP="003269A2">
            <w:pPr>
              <w:pStyle w:val="a7"/>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-танцоры</w:t>
            </w:r>
          </w:p>
          <w:p w:rsidR="003269A2" w:rsidRPr="003269A2" w:rsidRDefault="003269A2" w:rsidP="003269A2">
            <w:pPr>
              <w:pStyle w:val="a7"/>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-художники</w:t>
            </w:r>
          </w:p>
          <w:p w:rsidR="003269A2" w:rsidRPr="003269A2" w:rsidRDefault="003269A2" w:rsidP="003269A2">
            <w:pPr>
              <w:pStyle w:val="a7"/>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-певцы</w:t>
            </w:r>
          </w:p>
          <w:p w:rsidR="003269A2" w:rsidRPr="003269A2" w:rsidRDefault="003269A2" w:rsidP="008A295F">
            <w:pPr>
              <w:pStyle w:val="a7"/>
              <w:numPr>
                <w:ilvl w:val="0"/>
                <w:numId w:val="32"/>
              </w:numPr>
              <w:suppressAutoHyphens w:val="0"/>
              <w:spacing w:after="0" w:line="240" w:lineRule="auto"/>
              <w:rPr>
                <w:rFonts w:ascii="Times New Roman" w:hAnsi="Times New Roman"/>
                <w:b/>
                <w:sz w:val="24"/>
                <w:szCs w:val="24"/>
                <w:lang w:eastAsia="ru-RU"/>
              </w:rPr>
            </w:pPr>
            <w:r w:rsidRPr="003269A2">
              <w:rPr>
                <w:rFonts w:ascii="Times New Roman" w:hAnsi="Times New Roman"/>
                <w:b/>
                <w:sz w:val="24"/>
                <w:szCs w:val="24"/>
                <w:lang w:eastAsia="ru-RU"/>
              </w:rPr>
              <w:t>Дискотека «Праздник бантиков и сердечек»</w:t>
            </w:r>
          </w:p>
          <w:p w:rsidR="009B49F5" w:rsidRPr="00E2425B" w:rsidRDefault="009B49F5" w:rsidP="00E2425B">
            <w:pPr>
              <w:suppressAutoHyphens w:val="0"/>
              <w:spacing w:after="0" w:line="240" w:lineRule="auto"/>
              <w:rPr>
                <w:rFonts w:ascii="Times New Roman" w:hAnsi="Times New Roman"/>
                <w:b/>
                <w:sz w:val="24"/>
                <w:szCs w:val="24"/>
                <w:lang w:eastAsia="ru-RU"/>
              </w:rPr>
            </w:pP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b/>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17 день</w:t>
            </w:r>
          </w:p>
          <w:p w:rsidR="00E2425B" w:rsidRDefault="00EA5BF1" w:rsidP="00E2425B">
            <w:pPr>
              <w:suppressAutoHyphens w:val="0"/>
              <w:spacing w:after="0" w:line="240" w:lineRule="auto"/>
              <w:jc w:val="center"/>
              <w:rPr>
                <w:rFonts w:ascii="Times New Roman" w:hAnsi="Times New Roman"/>
                <w:b/>
                <w:i/>
                <w:color w:val="FF0000"/>
                <w:sz w:val="32"/>
                <w:szCs w:val="32"/>
                <w:u w:val="single"/>
                <w:lang w:eastAsia="ru-RU"/>
              </w:rPr>
            </w:pPr>
            <w:r>
              <w:rPr>
                <w:rFonts w:ascii="Times New Roman" w:hAnsi="Times New Roman"/>
                <w:b/>
                <w:i/>
                <w:color w:val="FF0000"/>
                <w:sz w:val="32"/>
                <w:szCs w:val="32"/>
                <w:u w:val="single"/>
                <w:lang w:eastAsia="ru-RU"/>
              </w:rPr>
              <w:t>В</w:t>
            </w:r>
            <w:r w:rsidR="006668C1">
              <w:rPr>
                <w:rFonts w:ascii="Times New Roman" w:hAnsi="Times New Roman"/>
                <w:b/>
                <w:i/>
                <w:color w:val="FF0000"/>
                <w:sz w:val="32"/>
                <w:szCs w:val="32"/>
                <w:u w:val="single"/>
                <w:lang w:eastAsia="ru-RU"/>
              </w:rPr>
              <w:t>торник</w:t>
            </w:r>
          </w:p>
          <w:p w:rsidR="00EA5BF1" w:rsidRPr="00FA61A0" w:rsidRDefault="00EA5BF1" w:rsidP="00E2425B">
            <w:pPr>
              <w:suppressAutoHyphens w:val="0"/>
              <w:spacing w:after="0" w:line="240" w:lineRule="auto"/>
              <w:jc w:val="center"/>
              <w:rPr>
                <w:rFonts w:ascii="Times New Roman" w:hAnsi="Times New Roman"/>
                <w:b/>
                <w:i/>
                <w:color w:val="FF0000"/>
                <w:sz w:val="32"/>
                <w:szCs w:val="32"/>
                <w:u w:val="single"/>
                <w:lang w:eastAsia="ru-RU"/>
              </w:rPr>
            </w:pPr>
            <w:r>
              <w:rPr>
                <w:rFonts w:ascii="Times New Roman" w:hAnsi="Times New Roman"/>
                <w:b/>
                <w:i/>
                <w:color w:val="FF0000"/>
                <w:sz w:val="32"/>
                <w:szCs w:val="32"/>
                <w:u w:val="single"/>
                <w:lang w:eastAsia="ru-RU"/>
              </w:rPr>
              <w:t>17 июня</w:t>
            </w: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tc>
        <w:tc>
          <w:tcPr>
            <w:tcW w:w="6617" w:type="dxa"/>
          </w:tcPr>
          <w:p w:rsidR="00E2425B" w:rsidRPr="00E2425B" w:rsidRDefault="00E06B00" w:rsidP="00E2425B">
            <w:pPr>
              <w:suppressAutoHyphens w:val="0"/>
              <w:spacing w:after="0" w:line="240" w:lineRule="auto"/>
              <w:jc w:val="center"/>
              <w:rPr>
                <w:rFonts w:ascii="Times New Roman" w:hAnsi="Times New Roman"/>
                <w:i/>
                <w:sz w:val="24"/>
                <w:szCs w:val="24"/>
                <w:lang w:eastAsia="ru-RU"/>
              </w:rPr>
            </w:pPr>
            <w:r>
              <w:rPr>
                <w:rFonts w:ascii="Times New Roman" w:hAnsi="Times New Roman"/>
                <w:b/>
                <w:sz w:val="24"/>
                <w:szCs w:val="24"/>
                <w:u w:val="single"/>
                <w:lang w:eastAsia="ru-RU"/>
              </w:rPr>
              <w:t>ДЕНЬ НАЦИОНАЛЬНЫХ КУЛЬТУР</w:t>
            </w:r>
          </w:p>
          <w:p w:rsidR="00E06B00" w:rsidRPr="009B49F5" w:rsidRDefault="00E06B00" w:rsidP="008A295F">
            <w:pPr>
              <w:pStyle w:val="a7"/>
              <w:numPr>
                <w:ilvl w:val="0"/>
                <w:numId w:val="32"/>
              </w:numPr>
              <w:suppressAutoHyphens w:val="0"/>
              <w:spacing w:after="0" w:line="240" w:lineRule="auto"/>
              <w:rPr>
                <w:rFonts w:ascii="Times New Roman" w:hAnsi="Times New Roman"/>
                <w:sz w:val="24"/>
                <w:szCs w:val="24"/>
                <w:lang w:eastAsia="ru-RU"/>
              </w:rPr>
            </w:pPr>
            <w:proofErr w:type="spellStart"/>
            <w:proofErr w:type="gramStart"/>
            <w:r w:rsidRPr="009B49F5">
              <w:rPr>
                <w:rFonts w:ascii="Times New Roman" w:hAnsi="Times New Roman"/>
                <w:b/>
                <w:sz w:val="24"/>
                <w:szCs w:val="24"/>
                <w:lang w:eastAsia="ru-RU"/>
              </w:rPr>
              <w:t>C</w:t>
            </w:r>
            <w:proofErr w:type="gramEnd"/>
            <w:r w:rsidRPr="009B49F5">
              <w:rPr>
                <w:rFonts w:ascii="Times New Roman" w:hAnsi="Times New Roman"/>
                <w:b/>
                <w:sz w:val="24"/>
                <w:szCs w:val="24"/>
                <w:lang w:eastAsia="ru-RU"/>
              </w:rPr>
              <w:t>бор</w:t>
            </w:r>
            <w:proofErr w:type="spellEnd"/>
            <w:r w:rsidRPr="009B49F5">
              <w:rPr>
                <w:rFonts w:ascii="Times New Roman" w:hAnsi="Times New Roman"/>
                <w:b/>
                <w:sz w:val="24"/>
                <w:szCs w:val="24"/>
                <w:lang w:eastAsia="ru-RU"/>
              </w:rPr>
              <w:t>. Утренняя зарядка «Собирайся, детвора»</w:t>
            </w:r>
          </w:p>
          <w:p w:rsidR="00E06B00" w:rsidRDefault="00F078C6" w:rsidP="008A295F">
            <w:pPr>
              <w:pStyle w:val="a7"/>
              <w:numPr>
                <w:ilvl w:val="0"/>
                <w:numId w:val="32"/>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Концертная программа:</w:t>
            </w:r>
          </w:p>
          <w:p w:rsidR="00F078C6" w:rsidRDefault="00F078C6" w:rsidP="00F078C6">
            <w:pPr>
              <w:pStyle w:val="a7"/>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-песни на национальных языках</w:t>
            </w:r>
          </w:p>
          <w:p w:rsidR="00F078C6" w:rsidRDefault="00F078C6" w:rsidP="00F078C6">
            <w:pPr>
              <w:pStyle w:val="a7"/>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-национальные танцы</w:t>
            </w:r>
          </w:p>
          <w:p w:rsidR="00F078C6" w:rsidRDefault="00F078C6" w:rsidP="00F078C6">
            <w:pPr>
              <w:pStyle w:val="a7"/>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-игры</w:t>
            </w:r>
          </w:p>
          <w:p w:rsidR="00F078C6" w:rsidRDefault="00F078C6" w:rsidP="008A295F">
            <w:pPr>
              <w:pStyle w:val="a7"/>
              <w:numPr>
                <w:ilvl w:val="0"/>
                <w:numId w:val="32"/>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Игра </w:t>
            </w:r>
            <w:proofErr w:type="gramStart"/>
            <w:r>
              <w:rPr>
                <w:rFonts w:ascii="Times New Roman" w:hAnsi="Times New Roman"/>
                <w:b/>
                <w:sz w:val="24"/>
                <w:szCs w:val="24"/>
                <w:lang w:eastAsia="ru-RU"/>
              </w:rPr>
              <w:t>–с</w:t>
            </w:r>
            <w:proofErr w:type="gramEnd"/>
            <w:r>
              <w:rPr>
                <w:rFonts w:ascii="Times New Roman" w:hAnsi="Times New Roman"/>
                <w:b/>
                <w:sz w:val="24"/>
                <w:szCs w:val="24"/>
                <w:lang w:eastAsia="ru-RU"/>
              </w:rPr>
              <w:t>оревнование по станциям «Башкирский детский фольклор»</w:t>
            </w:r>
          </w:p>
          <w:p w:rsidR="00423D38" w:rsidRPr="00F078C6" w:rsidRDefault="00423D38" w:rsidP="008A295F">
            <w:pPr>
              <w:pStyle w:val="a7"/>
              <w:numPr>
                <w:ilvl w:val="0"/>
                <w:numId w:val="32"/>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Посещение библиотеки 5 отряд (10ч.)</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b/>
                <w:i/>
                <w:color w:val="FF0000"/>
                <w:sz w:val="36"/>
                <w:szCs w:val="36"/>
                <w:lang w:eastAsia="ru-RU"/>
              </w:rPr>
            </w:pPr>
          </w:p>
          <w:p w:rsidR="00E2425B" w:rsidRPr="00FA61A0" w:rsidRDefault="00E2425B" w:rsidP="00E2425B">
            <w:pPr>
              <w:suppressAutoHyphens w:val="0"/>
              <w:spacing w:after="0" w:line="240" w:lineRule="auto"/>
              <w:jc w:val="center"/>
              <w:rPr>
                <w:rFonts w:ascii="Times New Roman" w:hAnsi="Times New Roman"/>
                <w:b/>
                <w:i/>
                <w:color w:val="FF0000"/>
                <w:sz w:val="32"/>
                <w:szCs w:val="32"/>
                <w:lang w:eastAsia="ru-RU"/>
              </w:rPr>
            </w:pPr>
            <w:r w:rsidRPr="00FA61A0">
              <w:rPr>
                <w:rFonts w:ascii="Times New Roman" w:hAnsi="Times New Roman"/>
                <w:b/>
                <w:i/>
                <w:color w:val="FF0000"/>
                <w:sz w:val="32"/>
                <w:szCs w:val="32"/>
                <w:lang w:eastAsia="ru-RU"/>
              </w:rPr>
              <w:t>18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С</w:t>
            </w:r>
            <w:r w:rsidR="006668C1">
              <w:rPr>
                <w:rFonts w:cs="Arial"/>
                <w:b/>
                <w:i/>
                <w:noProof/>
                <w:color w:val="FF0000"/>
                <w:sz w:val="32"/>
                <w:szCs w:val="32"/>
                <w:u w:val="single"/>
                <w:lang w:eastAsia="ru-RU"/>
              </w:rPr>
              <w:t>реда</w:t>
            </w:r>
          </w:p>
          <w:p w:rsidR="00EA5BF1" w:rsidRPr="00E2425B" w:rsidRDefault="00EA5BF1" w:rsidP="00E2425B">
            <w:pPr>
              <w:suppressAutoHyphens w:val="0"/>
              <w:spacing w:after="0" w:line="240" w:lineRule="auto"/>
              <w:jc w:val="center"/>
              <w:rPr>
                <w:rFonts w:ascii="Times New Roman" w:hAnsi="Times New Roman"/>
                <w:sz w:val="36"/>
                <w:szCs w:val="36"/>
                <w:lang w:eastAsia="ru-RU"/>
              </w:rPr>
            </w:pPr>
            <w:r>
              <w:rPr>
                <w:rFonts w:cs="Arial"/>
                <w:b/>
                <w:i/>
                <w:noProof/>
                <w:color w:val="FF0000"/>
                <w:sz w:val="32"/>
                <w:szCs w:val="32"/>
                <w:u w:val="single"/>
                <w:lang w:eastAsia="ru-RU"/>
              </w:rPr>
              <w:t>18 июня</w:t>
            </w:r>
          </w:p>
        </w:tc>
        <w:tc>
          <w:tcPr>
            <w:tcW w:w="6617" w:type="dxa"/>
          </w:tcPr>
          <w:p w:rsidR="00E2425B" w:rsidRPr="00E2425B" w:rsidRDefault="00E2425B" w:rsidP="00E2425B">
            <w:pPr>
              <w:suppressAutoHyphens w:val="0"/>
              <w:spacing w:after="0" w:line="240" w:lineRule="auto"/>
              <w:jc w:val="center"/>
              <w:rPr>
                <w:rFonts w:ascii="Times New Roman" w:hAnsi="Times New Roman"/>
                <w:b/>
                <w:sz w:val="24"/>
                <w:szCs w:val="24"/>
                <w:u w:val="single"/>
                <w:lang w:eastAsia="ru-RU"/>
              </w:rPr>
            </w:pPr>
            <w:r w:rsidRPr="00E2425B">
              <w:rPr>
                <w:rFonts w:ascii="Times New Roman" w:hAnsi="Times New Roman"/>
                <w:b/>
                <w:sz w:val="24"/>
                <w:szCs w:val="24"/>
                <w:u w:val="single"/>
                <w:lang w:eastAsia="ru-RU"/>
              </w:rPr>
              <w:t>ДЕНЬ ТЕАТРА.</w:t>
            </w:r>
          </w:p>
          <w:p w:rsidR="000B5663" w:rsidRDefault="000B5663" w:rsidP="008A295F">
            <w:pPr>
              <w:pStyle w:val="a7"/>
              <w:numPr>
                <w:ilvl w:val="0"/>
                <w:numId w:val="31"/>
              </w:numPr>
              <w:suppressAutoHyphens w:val="0"/>
              <w:spacing w:after="0" w:line="240" w:lineRule="auto"/>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0B5663" w:rsidRDefault="000B5663" w:rsidP="008A295F">
            <w:pPr>
              <w:pStyle w:val="a7"/>
              <w:numPr>
                <w:ilvl w:val="0"/>
                <w:numId w:val="31"/>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Кукольный театр</w:t>
            </w:r>
            <w:proofErr w:type="gramStart"/>
            <w:r>
              <w:rPr>
                <w:rFonts w:ascii="Times New Roman" w:hAnsi="Times New Roman"/>
                <w:b/>
                <w:sz w:val="24"/>
                <w:szCs w:val="24"/>
                <w:lang w:eastAsia="ru-RU"/>
              </w:rPr>
              <w:t>.(</w:t>
            </w:r>
            <w:proofErr w:type="gramEnd"/>
            <w:r>
              <w:rPr>
                <w:rFonts w:ascii="Times New Roman" w:hAnsi="Times New Roman"/>
                <w:b/>
                <w:sz w:val="24"/>
                <w:szCs w:val="24"/>
                <w:lang w:eastAsia="ru-RU"/>
              </w:rPr>
              <w:t>актовый зал). Театр Ростовых кукол (ГДК)</w:t>
            </w:r>
          </w:p>
          <w:p w:rsidR="00E2425B" w:rsidRPr="000B5663"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Конкурсная программа «Таланты и поклонники»</w:t>
            </w:r>
          </w:p>
          <w:p w:rsidR="00E2425B" w:rsidRPr="00E2425B" w:rsidRDefault="009B49F5" w:rsidP="00E2425B">
            <w:p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7071C1">
              <w:rPr>
                <w:rFonts w:ascii="Times New Roman" w:hAnsi="Times New Roman"/>
                <w:b/>
                <w:sz w:val="24"/>
                <w:szCs w:val="24"/>
                <w:lang w:eastAsia="ru-RU"/>
              </w:rPr>
              <w:t xml:space="preserve"> </w:t>
            </w:r>
            <w:r w:rsidR="000B5663">
              <w:rPr>
                <w:rFonts w:ascii="Times New Roman" w:hAnsi="Times New Roman"/>
                <w:b/>
                <w:sz w:val="24"/>
                <w:szCs w:val="24"/>
                <w:lang w:eastAsia="ru-RU"/>
              </w:rPr>
              <w:t>-</w:t>
            </w:r>
            <w:r w:rsidR="00E2425B" w:rsidRPr="00E2425B">
              <w:rPr>
                <w:rFonts w:ascii="Times New Roman" w:hAnsi="Times New Roman"/>
                <w:b/>
                <w:sz w:val="24"/>
                <w:szCs w:val="24"/>
                <w:lang w:eastAsia="ru-RU"/>
              </w:rPr>
              <w:t>Кукольный театр.</w:t>
            </w:r>
          </w:p>
          <w:p w:rsidR="00E2425B" w:rsidRPr="00E2425B" w:rsidRDefault="009B49F5" w:rsidP="00E2425B">
            <w:p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0B5663">
              <w:rPr>
                <w:rFonts w:ascii="Times New Roman" w:hAnsi="Times New Roman"/>
                <w:b/>
                <w:sz w:val="24"/>
                <w:szCs w:val="24"/>
                <w:lang w:eastAsia="ru-RU"/>
              </w:rPr>
              <w:t>-</w:t>
            </w:r>
            <w:r w:rsidR="00E2425B" w:rsidRPr="00E2425B">
              <w:rPr>
                <w:rFonts w:ascii="Times New Roman" w:hAnsi="Times New Roman"/>
                <w:b/>
                <w:sz w:val="24"/>
                <w:szCs w:val="24"/>
                <w:lang w:eastAsia="ru-RU"/>
              </w:rPr>
              <w:t>«Мини-театр» инсценировка сказок.</w:t>
            </w:r>
          </w:p>
          <w:p w:rsidR="00E2425B" w:rsidRPr="00E2425B" w:rsidRDefault="009B49F5" w:rsidP="00E2425B">
            <w:p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0B5663">
              <w:rPr>
                <w:rFonts w:ascii="Times New Roman" w:hAnsi="Times New Roman"/>
                <w:b/>
                <w:sz w:val="24"/>
                <w:szCs w:val="24"/>
                <w:lang w:eastAsia="ru-RU"/>
              </w:rPr>
              <w:t>-</w:t>
            </w:r>
            <w:r w:rsidR="00E2425B" w:rsidRPr="00E2425B">
              <w:rPr>
                <w:rFonts w:ascii="Times New Roman" w:hAnsi="Times New Roman"/>
                <w:b/>
                <w:sz w:val="24"/>
                <w:szCs w:val="24"/>
                <w:lang w:eastAsia="ru-RU"/>
              </w:rPr>
              <w:t>Конк</w:t>
            </w:r>
            <w:r w:rsidR="000B5663">
              <w:rPr>
                <w:rFonts w:ascii="Times New Roman" w:hAnsi="Times New Roman"/>
                <w:b/>
                <w:sz w:val="24"/>
                <w:szCs w:val="24"/>
                <w:lang w:eastAsia="ru-RU"/>
              </w:rPr>
              <w:t xml:space="preserve">урс пальчиковых кукол </w:t>
            </w:r>
          </w:p>
          <w:p w:rsidR="00E2425B" w:rsidRPr="00E2425B" w:rsidRDefault="009B49F5" w:rsidP="00E2425B">
            <w:p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0B5663">
              <w:rPr>
                <w:rFonts w:ascii="Times New Roman" w:hAnsi="Times New Roman"/>
                <w:b/>
                <w:sz w:val="24"/>
                <w:szCs w:val="24"/>
                <w:lang w:eastAsia="ru-RU"/>
              </w:rPr>
              <w:t>-</w:t>
            </w:r>
            <w:r w:rsidR="00E2425B" w:rsidRPr="00E2425B">
              <w:rPr>
                <w:rFonts w:ascii="Times New Roman" w:hAnsi="Times New Roman"/>
                <w:b/>
                <w:sz w:val="24"/>
                <w:szCs w:val="24"/>
                <w:lang w:eastAsia="ru-RU"/>
              </w:rPr>
              <w:t>Конкур</w:t>
            </w:r>
            <w:r w:rsidR="000B5663">
              <w:rPr>
                <w:rFonts w:ascii="Times New Roman" w:hAnsi="Times New Roman"/>
                <w:b/>
                <w:sz w:val="24"/>
                <w:szCs w:val="24"/>
                <w:lang w:eastAsia="ru-RU"/>
              </w:rPr>
              <w:t xml:space="preserve">с театральных масок </w:t>
            </w:r>
          </w:p>
          <w:p w:rsidR="00E2425B" w:rsidRPr="00E2425B" w:rsidRDefault="009B49F5" w:rsidP="00E2425B">
            <w:p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E2425B" w:rsidRPr="00E2425B">
              <w:rPr>
                <w:rFonts w:ascii="Times New Roman" w:hAnsi="Times New Roman"/>
                <w:b/>
                <w:sz w:val="24"/>
                <w:szCs w:val="24"/>
                <w:lang w:eastAsia="ru-RU"/>
              </w:rPr>
              <w:t xml:space="preserve"> </w:t>
            </w:r>
            <w:r w:rsidR="000B5663">
              <w:rPr>
                <w:rFonts w:ascii="Times New Roman" w:hAnsi="Times New Roman"/>
                <w:b/>
                <w:sz w:val="24"/>
                <w:szCs w:val="24"/>
                <w:lang w:eastAsia="ru-RU"/>
              </w:rPr>
              <w:t>-</w:t>
            </w:r>
            <w:r w:rsidR="00E2425B" w:rsidRPr="00E2425B">
              <w:rPr>
                <w:rFonts w:ascii="Times New Roman" w:hAnsi="Times New Roman"/>
                <w:b/>
                <w:sz w:val="24"/>
                <w:szCs w:val="24"/>
                <w:lang w:eastAsia="ru-RU"/>
              </w:rPr>
              <w:t>Конку</w:t>
            </w:r>
            <w:r w:rsidR="000B5663">
              <w:rPr>
                <w:rFonts w:ascii="Times New Roman" w:hAnsi="Times New Roman"/>
                <w:b/>
                <w:sz w:val="24"/>
                <w:szCs w:val="24"/>
                <w:lang w:eastAsia="ru-RU"/>
              </w:rPr>
              <w:t>рс эскизов маскарадного костюма</w:t>
            </w:r>
            <w:r w:rsidR="00E2425B" w:rsidRPr="00E2425B">
              <w:rPr>
                <w:rFonts w:ascii="Times New Roman" w:hAnsi="Times New Roman"/>
                <w:b/>
                <w:sz w:val="24"/>
                <w:szCs w:val="24"/>
                <w:lang w:eastAsia="ru-RU"/>
              </w:rPr>
              <w:t xml:space="preserve"> </w:t>
            </w:r>
          </w:p>
          <w:p w:rsidR="00E2425B" w:rsidRPr="000B5663" w:rsidRDefault="00E2425B" w:rsidP="008A295F">
            <w:pPr>
              <w:pStyle w:val="a7"/>
              <w:numPr>
                <w:ilvl w:val="0"/>
                <w:numId w:val="31"/>
              </w:numPr>
              <w:suppressAutoHyphens w:val="0"/>
              <w:spacing w:after="0" w:line="240" w:lineRule="auto"/>
              <w:rPr>
                <w:rFonts w:ascii="Times New Roman" w:hAnsi="Times New Roman"/>
                <w:sz w:val="24"/>
                <w:szCs w:val="24"/>
                <w:lang w:eastAsia="ru-RU"/>
              </w:rPr>
            </w:pPr>
            <w:r w:rsidRPr="000B5663">
              <w:rPr>
                <w:rFonts w:ascii="Times New Roman" w:hAnsi="Times New Roman"/>
                <w:b/>
                <w:sz w:val="24"/>
                <w:szCs w:val="24"/>
                <w:lang w:eastAsia="ru-RU"/>
              </w:rPr>
              <w:lastRenderedPageBreak/>
              <w:t>Игры на свежем воздухе</w:t>
            </w:r>
            <w:r w:rsidRPr="000B5663">
              <w:rPr>
                <w:rFonts w:ascii="Times New Roman" w:hAnsi="Times New Roman"/>
                <w:sz w:val="24"/>
                <w:szCs w:val="24"/>
                <w:lang w:eastAsia="ru-RU"/>
              </w:rPr>
              <w:t>.</w:t>
            </w:r>
          </w:p>
          <w:p w:rsidR="00E2425B" w:rsidRPr="000B5663"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Подготовка к закрытию лагерной смены.</w:t>
            </w:r>
          </w:p>
          <w:p w:rsidR="00E2425B" w:rsidRPr="000B5663"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Экскурсия в</w:t>
            </w:r>
            <w:r w:rsidR="000B5663">
              <w:rPr>
                <w:rFonts w:ascii="Times New Roman" w:hAnsi="Times New Roman"/>
                <w:b/>
                <w:sz w:val="24"/>
                <w:szCs w:val="24"/>
                <w:lang w:eastAsia="ru-RU"/>
              </w:rPr>
              <w:t xml:space="preserve"> детскую библиотеку </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i/>
                <w:color w:val="FF0000"/>
                <w:sz w:val="36"/>
                <w:szCs w:val="36"/>
                <w:lang w:eastAsia="ru-RU"/>
              </w:rPr>
            </w:pPr>
          </w:p>
          <w:p w:rsidR="00E2425B" w:rsidRPr="006668C1" w:rsidRDefault="00E2425B" w:rsidP="00E2425B">
            <w:pPr>
              <w:suppressAutoHyphens w:val="0"/>
              <w:spacing w:after="0" w:line="240" w:lineRule="auto"/>
              <w:jc w:val="center"/>
              <w:rPr>
                <w:rFonts w:cs="Arial"/>
                <w:b/>
                <w:i/>
                <w:noProof/>
                <w:color w:val="FF0000"/>
                <w:sz w:val="32"/>
                <w:szCs w:val="32"/>
                <w:u w:val="single"/>
                <w:lang w:eastAsia="ru-RU"/>
              </w:rPr>
            </w:pPr>
            <w:r w:rsidRPr="006668C1">
              <w:rPr>
                <w:rFonts w:ascii="Times New Roman" w:hAnsi="Times New Roman"/>
                <w:b/>
                <w:i/>
                <w:color w:val="FF0000"/>
                <w:sz w:val="32"/>
                <w:szCs w:val="32"/>
                <w:lang w:eastAsia="ru-RU"/>
              </w:rPr>
              <w:t>19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Ч</w:t>
            </w:r>
            <w:r w:rsidR="006668C1">
              <w:rPr>
                <w:rFonts w:cs="Arial"/>
                <w:b/>
                <w:i/>
                <w:noProof/>
                <w:color w:val="FF0000"/>
                <w:sz w:val="32"/>
                <w:szCs w:val="32"/>
                <w:u w:val="single"/>
                <w:lang w:eastAsia="ru-RU"/>
              </w:rPr>
              <w:t>етверг</w:t>
            </w:r>
          </w:p>
          <w:p w:rsidR="00EA5BF1" w:rsidRPr="006668C1" w:rsidRDefault="00EA5BF1" w:rsidP="00E2425B">
            <w:pPr>
              <w:suppressAutoHyphens w:val="0"/>
              <w:spacing w:after="0" w:line="240" w:lineRule="auto"/>
              <w:jc w:val="center"/>
              <w:rPr>
                <w:rFonts w:ascii="Times New Roman" w:hAnsi="Times New Roman"/>
                <w:i/>
                <w:color w:val="FF0000"/>
                <w:sz w:val="32"/>
                <w:szCs w:val="32"/>
                <w:lang w:eastAsia="ru-RU"/>
              </w:rPr>
            </w:pPr>
            <w:r>
              <w:rPr>
                <w:rFonts w:cs="Arial"/>
                <w:b/>
                <w:i/>
                <w:noProof/>
                <w:color w:val="FF0000"/>
                <w:sz w:val="32"/>
                <w:szCs w:val="32"/>
                <w:u w:val="single"/>
                <w:lang w:eastAsia="ru-RU"/>
              </w:rPr>
              <w:t>19 июня</w:t>
            </w: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tc>
        <w:tc>
          <w:tcPr>
            <w:tcW w:w="6617" w:type="dxa"/>
          </w:tcPr>
          <w:p w:rsidR="00E2425B" w:rsidRPr="00E2425B" w:rsidRDefault="00E2425B" w:rsidP="00E2425B">
            <w:pPr>
              <w:suppressAutoHyphens w:val="0"/>
              <w:spacing w:after="0" w:line="240" w:lineRule="auto"/>
              <w:jc w:val="center"/>
              <w:rPr>
                <w:rFonts w:ascii="Times New Roman" w:hAnsi="Times New Roman"/>
                <w:b/>
                <w:sz w:val="24"/>
                <w:szCs w:val="24"/>
                <w:u w:val="single"/>
                <w:lang w:eastAsia="ru-RU"/>
              </w:rPr>
            </w:pPr>
            <w:r w:rsidRPr="00E2425B">
              <w:rPr>
                <w:rFonts w:ascii="Times New Roman" w:hAnsi="Times New Roman"/>
                <w:b/>
                <w:sz w:val="24"/>
                <w:szCs w:val="24"/>
                <w:u w:val="single"/>
                <w:lang w:eastAsia="ru-RU"/>
              </w:rPr>
              <w:t>ДЕНЬ РОССИЙСКОГО КИНО.</w:t>
            </w:r>
          </w:p>
          <w:p w:rsidR="000B5663" w:rsidRDefault="000B5663" w:rsidP="008A295F">
            <w:pPr>
              <w:pStyle w:val="a7"/>
              <w:numPr>
                <w:ilvl w:val="0"/>
                <w:numId w:val="31"/>
              </w:numPr>
              <w:suppressAutoHyphens w:val="0"/>
              <w:spacing w:after="0" w:line="240" w:lineRule="auto"/>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E2425B" w:rsidRPr="000B5663"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Беседа «История Российского кино»</w:t>
            </w:r>
          </w:p>
          <w:p w:rsidR="009B49F5" w:rsidRPr="009B49F5" w:rsidRDefault="005D7005" w:rsidP="008A295F">
            <w:pPr>
              <w:pStyle w:val="a7"/>
              <w:numPr>
                <w:ilvl w:val="0"/>
                <w:numId w:val="31"/>
              </w:numPr>
              <w:suppressAutoHyphens w:val="0"/>
              <w:spacing w:after="0" w:line="240" w:lineRule="auto"/>
              <w:rPr>
                <w:rFonts w:ascii="Times New Roman" w:hAnsi="Times New Roman"/>
                <w:b/>
                <w:sz w:val="24"/>
                <w:szCs w:val="24"/>
                <w:lang w:eastAsia="ru-RU"/>
              </w:rPr>
            </w:pPr>
            <w:proofErr w:type="spellStart"/>
            <w:r w:rsidRPr="00E06B00">
              <w:rPr>
                <w:rFonts w:ascii="Times New Roman" w:hAnsi="Times New Roman"/>
                <w:b/>
                <w:sz w:val="24"/>
                <w:szCs w:val="24"/>
                <w:lang w:eastAsia="ru-RU"/>
              </w:rPr>
              <w:t>Мульткараоке</w:t>
            </w:r>
            <w:proofErr w:type="spellEnd"/>
          </w:p>
          <w:p w:rsidR="00E2425B" w:rsidRPr="000B5663"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 xml:space="preserve">Конкурс юного киномана </w:t>
            </w:r>
            <w:r w:rsidR="000B5663">
              <w:rPr>
                <w:rFonts w:ascii="Times New Roman" w:hAnsi="Times New Roman"/>
                <w:b/>
                <w:sz w:val="24"/>
                <w:szCs w:val="24"/>
                <w:lang w:eastAsia="ru-RU"/>
              </w:rPr>
              <w:t>«Угадай фильм» (4, 6, 8</w:t>
            </w:r>
            <w:r w:rsidRPr="000B5663">
              <w:rPr>
                <w:rFonts w:ascii="Times New Roman" w:hAnsi="Times New Roman"/>
                <w:b/>
                <w:sz w:val="24"/>
                <w:szCs w:val="24"/>
                <w:lang w:eastAsia="ru-RU"/>
              </w:rPr>
              <w:t xml:space="preserve"> отряды).</w:t>
            </w:r>
          </w:p>
          <w:p w:rsidR="00E2425B" w:rsidRPr="00423D38" w:rsidRDefault="00E2425B" w:rsidP="00423D38">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Игра «</w:t>
            </w:r>
            <w:proofErr w:type="spellStart"/>
            <w:r w:rsidRPr="000B5663">
              <w:rPr>
                <w:rFonts w:ascii="Times New Roman" w:hAnsi="Times New Roman"/>
                <w:b/>
                <w:sz w:val="24"/>
                <w:szCs w:val="24"/>
                <w:lang w:eastAsia="ru-RU"/>
              </w:rPr>
              <w:t>Мультландия</w:t>
            </w:r>
            <w:proofErr w:type="spellEnd"/>
            <w:r w:rsidRPr="000B5663">
              <w:rPr>
                <w:rFonts w:ascii="Times New Roman" w:hAnsi="Times New Roman"/>
                <w:b/>
                <w:sz w:val="24"/>
                <w:szCs w:val="24"/>
                <w:lang w:eastAsia="ru-RU"/>
              </w:rPr>
              <w:t>» (1 отряд</w:t>
            </w:r>
            <w:r w:rsidR="000B5663" w:rsidRPr="000B5663">
              <w:rPr>
                <w:rFonts w:ascii="Times New Roman" w:hAnsi="Times New Roman"/>
                <w:b/>
                <w:sz w:val="24"/>
                <w:szCs w:val="24"/>
                <w:lang w:eastAsia="ru-RU"/>
              </w:rPr>
              <w:t>, 5 отряд</w:t>
            </w:r>
            <w:r w:rsidRPr="000B5663">
              <w:rPr>
                <w:rFonts w:ascii="Times New Roman" w:hAnsi="Times New Roman"/>
                <w:b/>
                <w:sz w:val="24"/>
                <w:szCs w:val="24"/>
                <w:lang w:eastAsia="ru-RU"/>
              </w:rPr>
              <w:t>).</w:t>
            </w:r>
          </w:p>
          <w:p w:rsidR="00E06B00"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Посеще</w:t>
            </w:r>
            <w:r w:rsidR="000B5663" w:rsidRPr="000B5663">
              <w:rPr>
                <w:rFonts w:ascii="Times New Roman" w:hAnsi="Times New Roman"/>
                <w:b/>
                <w:sz w:val="24"/>
                <w:szCs w:val="24"/>
                <w:lang w:eastAsia="ru-RU"/>
              </w:rPr>
              <w:t>ние детской библиотеки</w:t>
            </w:r>
            <w:r w:rsidR="00423D38">
              <w:rPr>
                <w:rFonts w:ascii="Times New Roman" w:hAnsi="Times New Roman"/>
                <w:b/>
                <w:sz w:val="24"/>
                <w:szCs w:val="24"/>
                <w:lang w:eastAsia="ru-RU"/>
              </w:rPr>
              <w:t xml:space="preserve"> 6 отряд (10ч.)</w:t>
            </w:r>
          </w:p>
          <w:p w:rsidR="00E2425B" w:rsidRPr="000B5663" w:rsidRDefault="00E06B00" w:rsidP="008A295F">
            <w:pPr>
              <w:pStyle w:val="a7"/>
              <w:numPr>
                <w:ilvl w:val="0"/>
                <w:numId w:val="31"/>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Посещение бассейна</w:t>
            </w:r>
            <w:r w:rsidR="000B5663" w:rsidRPr="000B5663">
              <w:rPr>
                <w:rFonts w:ascii="Times New Roman" w:hAnsi="Times New Roman"/>
                <w:b/>
                <w:sz w:val="24"/>
                <w:szCs w:val="24"/>
                <w:lang w:eastAsia="ru-RU"/>
              </w:rPr>
              <w:t xml:space="preserve"> </w:t>
            </w:r>
            <w:r w:rsidR="00423D38">
              <w:rPr>
                <w:rFonts w:ascii="Times New Roman" w:hAnsi="Times New Roman"/>
                <w:b/>
                <w:sz w:val="24"/>
                <w:szCs w:val="24"/>
                <w:lang w:eastAsia="ru-RU"/>
              </w:rPr>
              <w:t>(10ч.,12ч)</w:t>
            </w:r>
          </w:p>
        </w:tc>
      </w:tr>
      <w:tr w:rsidR="00E2425B" w:rsidRPr="00E2425B" w:rsidTr="00E2425B">
        <w:tc>
          <w:tcPr>
            <w:tcW w:w="2953" w:type="dxa"/>
          </w:tcPr>
          <w:p w:rsidR="00E2425B" w:rsidRPr="00E2425B" w:rsidRDefault="00E2425B" w:rsidP="00E2425B">
            <w:pPr>
              <w:suppressAutoHyphens w:val="0"/>
              <w:spacing w:after="0" w:line="240" w:lineRule="auto"/>
              <w:jc w:val="center"/>
              <w:rPr>
                <w:rFonts w:ascii="Times New Roman" w:hAnsi="Times New Roman"/>
                <w:b/>
                <w:i/>
                <w:color w:val="FF0000"/>
                <w:sz w:val="36"/>
                <w:szCs w:val="36"/>
                <w:lang w:eastAsia="ru-RU"/>
              </w:rPr>
            </w:pPr>
          </w:p>
          <w:p w:rsidR="00E2425B" w:rsidRPr="006668C1" w:rsidRDefault="00E2425B" w:rsidP="00E2425B">
            <w:pPr>
              <w:suppressAutoHyphens w:val="0"/>
              <w:spacing w:after="0" w:line="240" w:lineRule="auto"/>
              <w:jc w:val="center"/>
              <w:rPr>
                <w:rFonts w:cs="Arial"/>
                <w:b/>
                <w:i/>
                <w:noProof/>
                <w:color w:val="FF0000"/>
                <w:sz w:val="32"/>
                <w:szCs w:val="32"/>
                <w:u w:val="single"/>
                <w:lang w:eastAsia="ru-RU"/>
              </w:rPr>
            </w:pPr>
            <w:r w:rsidRPr="006668C1">
              <w:rPr>
                <w:rFonts w:ascii="Times New Roman" w:hAnsi="Times New Roman"/>
                <w:b/>
                <w:i/>
                <w:color w:val="FF0000"/>
                <w:sz w:val="32"/>
                <w:szCs w:val="32"/>
                <w:lang w:eastAsia="ru-RU"/>
              </w:rPr>
              <w:t>20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П</w:t>
            </w:r>
            <w:r w:rsidR="006668C1">
              <w:rPr>
                <w:rFonts w:cs="Arial"/>
                <w:b/>
                <w:i/>
                <w:noProof/>
                <w:color w:val="FF0000"/>
                <w:sz w:val="32"/>
                <w:szCs w:val="32"/>
                <w:u w:val="single"/>
                <w:lang w:eastAsia="ru-RU"/>
              </w:rPr>
              <w:t>ятница</w:t>
            </w:r>
          </w:p>
          <w:p w:rsidR="00EA5BF1" w:rsidRPr="00E2425B" w:rsidRDefault="00EA5BF1" w:rsidP="00E2425B">
            <w:pPr>
              <w:suppressAutoHyphens w:val="0"/>
              <w:spacing w:after="0" w:line="240" w:lineRule="auto"/>
              <w:jc w:val="center"/>
              <w:rPr>
                <w:rFonts w:ascii="Times New Roman" w:hAnsi="Times New Roman"/>
                <w:sz w:val="36"/>
                <w:szCs w:val="36"/>
                <w:lang w:eastAsia="ru-RU"/>
              </w:rPr>
            </w:pPr>
            <w:r>
              <w:rPr>
                <w:rFonts w:cs="Arial"/>
                <w:b/>
                <w:i/>
                <w:noProof/>
                <w:color w:val="FF0000"/>
                <w:sz w:val="32"/>
                <w:szCs w:val="32"/>
                <w:u w:val="single"/>
                <w:lang w:eastAsia="ru-RU"/>
              </w:rPr>
              <w:t>20 июня</w:t>
            </w:r>
          </w:p>
        </w:tc>
        <w:tc>
          <w:tcPr>
            <w:tcW w:w="6617" w:type="dxa"/>
          </w:tcPr>
          <w:p w:rsidR="00E2425B" w:rsidRPr="00E2425B" w:rsidRDefault="00E2425B" w:rsidP="00E2425B">
            <w:pPr>
              <w:suppressAutoHyphens w:val="0"/>
              <w:spacing w:after="0" w:line="240" w:lineRule="auto"/>
              <w:rPr>
                <w:rFonts w:ascii="Times New Roman" w:hAnsi="Times New Roman"/>
                <w:sz w:val="24"/>
                <w:szCs w:val="24"/>
                <w:lang w:eastAsia="ru-RU"/>
              </w:rPr>
            </w:pPr>
          </w:p>
          <w:p w:rsidR="00E2425B" w:rsidRPr="00E2425B" w:rsidRDefault="000B5663" w:rsidP="00E2425B">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ИМЕННИНИКА</w:t>
            </w:r>
            <w:r w:rsidR="00E2425B" w:rsidRPr="00E2425B">
              <w:rPr>
                <w:rFonts w:ascii="Times New Roman" w:hAnsi="Times New Roman"/>
                <w:b/>
                <w:sz w:val="24"/>
                <w:szCs w:val="24"/>
                <w:u w:val="single"/>
                <w:lang w:eastAsia="ru-RU"/>
              </w:rPr>
              <w:t>.</w:t>
            </w:r>
          </w:p>
          <w:p w:rsidR="000B5663" w:rsidRDefault="000B5663" w:rsidP="008A295F">
            <w:pPr>
              <w:pStyle w:val="a7"/>
              <w:numPr>
                <w:ilvl w:val="0"/>
                <w:numId w:val="31"/>
              </w:numPr>
              <w:suppressAutoHyphens w:val="0"/>
              <w:spacing w:after="0" w:line="240" w:lineRule="auto"/>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0B5663" w:rsidRDefault="009B49F5" w:rsidP="008A295F">
            <w:pPr>
              <w:pStyle w:val="a7"/>
              <w:numPr>
                <w:ilvl w:val="0"/>
                <w:numId w:val="31"/>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Спортивно-развлекательное мероприятие «Фруктовое дерево»</w:t>
            </w:r>
          </w:p>
          <w:p w:rsidR="000B5663" w:rsidRPr="009B49F5" w:rsidRDefault="009B49F5" w:rsidP="008A295F">
            <w:pPr>
              <w:pStyle w:val="a7"/>
              <w:numPr>
                <w:ilvl w:val="0"/>
                <w:numId w:val="31"/>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День Именинника</w:t>
            </w:r>
          </w:p>
          <w:p w:rsidR="00E2425B" w:rsidRDefault="00E2425B" w:rsidP="008A295F">
            <w:pPr>
              <w:pStyle w:val="a7"/>
              <w:numPr>
                <w:ilvl w:val="0"/>
                <w:numId w:val="31"/>
              </w:numPr>
              <w:suppressAutoHyphens w:val="0"/>
              <w:spacing w:after="0" w:line="240" w:lineRule="auto"/>
              <w:rPr>
                <w:rFonts w:ascii="Times New Roman" w:hAnsi="Times New Roman"/>
                <w:b/>
                <w:sz w:val="24"/>
                <w:szCs w:val="24"/>
                <w:lang w:eastAsia="ru-RU"/>
              </w:rPr>
            </w:pPr>
            <w:r w:rsidRPr="009B49F5">
              <w:rPr>
                <w:rFonts w:ascii="Times New Roman" w:hAnsi="Times New Roman"/>
                <w:b/>
                <w:sz w:val="24"/>
                <w:szCs w:val="24"/>
                <w:lang w:eastAsia="ru-RU"/>
              </w:rPr>
              <w:t>Подготовка к закрытию лагерной смены.</w:t>
            </w:r>
          </w:p>
          <w:p w:rsidR="00423D38" w:rsidRPr="00423D38" w:rsidRDefault="00423D38" w:rsidP="00423D38">
            <w:pPr>
              <w:pStyle w:val="a7"/>
              <w:numPr>
                <w:ilvl w:val="0"/>
                <w:numId w:val="31"/>
              </w:numPr>
              <w:suppressAutoHyphens w:val="0"/>
              <w:spacing w:after="0" w:line="240" w:lineRule="auto"/>
              <w:rPr>
                <w:rFonts w:ascii="Times New Roman" w:hAnsi="Times New Roman"/>
                <w:b/>
                <w:sz w:val="24"/>
                <w:szCs w:val="24"/>
                <w:lang w:eastAsia="ru-RU"/>
              </w:rPr>
            </w:pPr>
            <w:r w:rsidRPr="000B5663">
              <w:rPr>
                <w:rFonts w:ascii="Times New Roman" w:hAnsi="Times New Roman"/>
                <w:b/>
                <w:sz w:val="24"/>
                <w:szCs w:val="24"/>
                <w:lang w:eastAsia="ru-RU"/>
              </w:rPr>
              <w:t>Посещение детской библиотеки</w:t>
            </w:r>
            <w:r>
              <w:rPr>
                <w:rFonts w:ascii="Times New Roman" w:hAnsi="Times New Roman"/>
                <w:b/>
                <w:sz w:val="24"/>
                <w:szCs w:val="24"/>
                <w:lang w:eastAsia="ru-RU"/>
              </w:rPr>
              <w:t xml:space="preserve"> 7 отряд (10ч.)</w:t>
            </w:r>
          </w:p>
          <w:p w:rsidR="009B49F5" w:rsidRPr="00E2425B" w:rsidRDefault="009B49F5" w:rsidP="00E2425B">
            <w:pPr>
              <w:suppressAutoHyphens w:val="0"/>
              <w:spacing w:after="0" w:line="240" w:lineRule="auto"/>
              <w:rPr>
                <w:rFonts w:ascii="Times New Roman" w:hAnsi="Times New Roman"/>
                <w:sz w:val="24"/>
                <w:szCs w:val="24"/>
                <w:lang w:eastAsia="ru-RU"/>
              </w:rPr>
            </w:pPr>
          </w:p>
        </w:tc>
      </w:tr>
      <w:tr w:rsidR="00E2425B" w:rsidRPr="00E2425B" w:rsidTr="00E2425B">
        <w:tc>
          <w:tcPr>
            <w:tcW w:w="2953" w:type="dxa"/>
          </w:tcPr>
          <w:p w:rsidR="00E2425B" w:rsidRPr="006668C1" w:rsidRDefault="00E2425B" w:rsidP="00E2425B">
            <w:pPr>
              <w:suppressAutoHyphens w:val="0"/>
              <w:spacing w:after="0" w:line="240" w:lineRule="auto"/>
              <w:jc w:val="center"/>
              <w:rPr>
                <w:rFonts w:cs="Arial"/>
                <w:b/>
                <w:i/>
                <w:noProof/>
                <w:color w:val="FF0000"/>
                <w:sz w:val="32"/>
                <w:szCs w:val="32"/>
                <w:u w:val="single"/>
                <w:lang w:eastAsia="ru-RU"/>
              </w:rPr>
            </w:pPr>
            <w:r w:rsidRPr="006668C1">
              <w:rPr>
                <w:rFonts w:ascii="Times New Roman" w:hAnsi="Times New Roman"/>
                <w:b/>
                <w:i/>
                <w:color w:val="FF0000"/>
                <w:sz w:val="32"/>
                <w:szCs w:val="32"/>
                <w:lang w:eastAsia="ru-RU"/>
              </w:rPr>
              <w:t>21 день</w:t>
            </w:r>
          </w:p>
          <w:p w:rsidR="00E2425B" w:rsidRDefault="00EA5BF1" w:rsidP="00E2425B">
            <w:pPr>
              <w:suppressAutoHyphens w:val="0"/>
              <w:spacing w:after="0" w:line="240" w:lineRule="auto"/>
              <w:jc w:val="center"/>
              <w:rPr>
                <w:rFonts w:cs="Arial"/>
                <w:b/>
                <w:i/>
                <w:noProof/>
                <w:color w:val="FF0000"/>
                <w:sz w:val="32"/>
                <w:szCs w:val="32"/>
                <w:u w:val="single"/>
                <w:lang w:eastAsia="ru-RU"/>
              </w:rPr>
            </w:pPr>
            <w:r>
              <w:rPr>
                <w:rFonts w:cs="Arial"/>
                <w:b/>
                <w:i/>
                <w:noProof/>
                <w:color w:val="FF0000"/>
                <w:sz w:val="32"/>
                <w:szCs w:val="32"/>
                <w:u w:val="single"/>
                <w:lang w:eastAsia="ru-RU"/>
              </w:rPr>
              <w:t>С</w:t>
            </w:r>
            <w:r w:rsidR="006668C1">
              <w:rPr>
                <w:rFonts w:cs="Arial"/>
                <w:b/>
                <w:i/>
                <w:noProof/>
                <w:color w:val="FF0000"/>
                <w:sz w:val="32"/>
                <w:szCs w:val="32"/>
                <w:u w:val="single"/>
                <w:lang w:eastAsia="ru-RU"/>
              </w:rPr>
              <w:t>уббота</w:t>
            </w:r>
          </w:p>
          <w:p w:rsidR="00EA5BF1" w:rsidRPr="006668C1" w:rsidRDefault="00EA5BF1" w:rsidP="00E2425B">
            <w:pPr>
              <w:suppressAutoHyphens w:val="0"/>
              <w:spacing w:after="0" w:line="240" w:lineRule="auto"/>
              <w:jc w:val="center"/>
              <w:rPr>
                <w:rFonts w:ascii="Times New Roman" w:hAnsi="Times New Roman"/>
                <w:i/>
                <w:color w:val="FF0000"/>
                <w:sz w:val="32"/>
                <w:szCs w:val="32"/>
                <w:lang w:eastAsia="ru-RU"/>
              </w:rPr>
            </w:pPr>
            <w:r>
              <w:rPr>
                <w:rFonts w:cs="Arial"/>
                <w:b/>
                <w:i/>
                <w:noProof/>
                <w:color w:val="FF0000"/>
                <w:sz w:val="32"/>
                <w:szCs w:val="32"/>
                <w:u w:val="single"/>
                <w:lang w:eastAsia="ru-RU"/>
              </w:rPr>
              <w:t>21 июня</w:t>
            </w:r>
          </w:p>
          <w:p w:rsidR="00E2425B" w:rsidRPr="00E2425B" w:rsidRDefault="00E2425B" w:rsidP="00E2425B">
            <w:pPr>
              <w:suppressAutoHyphens w:val="0"/>
              <w:spacing w:after="0" w:line="240" w:lineRule="auto"/>
              <w:ind w:firstLine="708"/>
              <w:jc w:val="center"/>
              <w:rPr>
                <w:rFonts w:ascii="Times New Roman" w:hAnsi="Times New Roman"/>
                <w:sz w:val="36"/>
                <w:szCs w:val="36"/>
                <w:lang w:eastAsia="ru-RU"/>
              </w:rPr>
            </w:pPr>
          </w:p>
        </w:tc>
        <w:tc>
          <w:tcPr>
            <w:tcW w:w="6617" w:type="dxa"/>
          </w:tcPr>
          <w:p w:rsidR="00E2425B" w:rsidRPr="00E2425B" w:rsidRDefault="00E2425B" w:rsidP="00E2425B">
            <w:pPr>
              <w:suppressAutoHyphens w:val="0"/>
              <w:spacing w:after="0" w:line="240" w:lineRule="auto"/>
              <w:rPr>
                <w:rFonts w:ascii="Times New Roman" w:hAnsi="Times New Roman"/>
                <w:b/>
                <w:sz w:val="24"/>
                <w:szCs w:val="24"/>
                <w:lang w:eastAsia="ru-RU"/>
              </w:rPr>
            </w:pPr>
          </w:p>
          <w:p w:rsidR="00E2425B" w:rsidRPr="00F078C6" w:rsidRDefault="007071C1" w:rsidP="00F078C6">
            <w:pPr>
              <w:suppressAutoHyphens w:val="0"/>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«ДЕНЬ РАССТАВАНИЯ</w:t>
            </w:r>
            <w:r w:rsidR="00F078C6">
              <w:rPr>
                <w:rFonts w:ascii="Times New Roman" w:hAnsi="Times New Roman"/>
                <w:b/>
                <w:sz w:val="24"/>
                <w:szCs w:val="24"/>
                <w:u w:val="single"/>
                <w:lang w:eastAsia="ru-RU"/>
              </w:rPr>
              <w:t>»</w:t>
            </w:r>
          </w:p>
          <w:p w:rsidR="007071C1" w:rsidRDefault="007071C1" w:rsidP="008A295F">
            <w:pPr>
              <w:pStyle w:val="a7"/>
              <w:numPr>
                <w:ilvl w:val="0"/>
                <w:numId w:val="31"/>
              </w:numPr>
              <w:suppressAutoHyphens w:val="0"/>
              <w:spacing w:after="0" w:line="240" w:lineRule="auto"/>
              <w:rPr>
                <w:rFonts w:ascii="Times New Roman" w:hAnsi="Times New Roman"/>
                <w:b/>
                <w:sz w:val="24"/>
                <w:szCs w:val="24"/>
                <w:lang w:eastAsia="ru-RU"/>
              </w:rPr>
            </w:pPr>
            <w:proofErr w:type="spellStart"/>
            <w:proofErr w:type="gramStart"/>
            <w:r w:rsidRPr="004156B3">
              <w:rPr>
                <w:rFonts w:ascii="Times New Roman" w:hAnsi="Times New Roman"/>
                <w:b/>
                <w:sz w:val="24"/>
                <w:szCs w:val="24"/>
                <w:lang w:eastAsia="ru-RU"/>
              </w:rPr>
              <w:t>C</w:t>
            </w:r>
            <w:proofErr w:type="gramEnd"/>
            <w:r w:rsidRPr="004156B3">
              <w:rPr>
                <w:rFonts w:ascii="Times New Roman" w:hAnsi="Times New Roman"/>
                <w:b/>
                <w:sz w:val="24"/>
                <w:szCs w:val="24"/>
                <w:lang w:eastAsia="ru-RU"/>
              </w:rPr>
              <w:t>бор</w:t>
            </w:r>
            <w:proofErr w:type="spellEnd"/>
            <w:r w:rsidRPr="004156B3">
              <w:rPr>
                <w:rFonts w:ascii="Times New Roman" w:hAnsi="Times New Roman"/>
                <w:b/>
                <w:sz w:val="24"/>
                <w:szCs w:val="24"/>
                <w:lang w:eastAsia="ru-RU"/>
              </w:rPr>
              <w:t>. Утренняя зарядка «Собирайся, детвора»</w:t>
            </w:r>
          </w:p>
          <w:p w:rsidR="00E2425B" w:rsidRPr="00EA5BF1" w:rsidRDefault="00E2425B" w:rsidP="008A295F">
            <w:pPr>
              <w:pStyle w:val="a7"/>
              <w:numPr>
                <w:ilvl w:val="0"/>
                <w:numId w:val="30"/>
              </w:numPr>
              <w:suppressAutoHyphens w:val="0"/>
              <w:spacing w:after="0" w:line="240" w:lineRule="auto"/>
              <w:rPr>
                <w:rFonts w:ascii="Times New Roman" w:hAnsi="Times New Roman"/>
                <w:b/>
                <w:sz w:val="24"/>
                <w:szCs w:val="24"/>
                <w:lang w:eastAsia="ru-RU"/>
              </w:rPr>
            </w:pPr>
            <w:r w:rsidRPr="00EA5BF1">
              <w:rPr>
                <w:rFonts w:ascii="Times New Roman" w:hAnsi="Times New Roman"/>
                <w:b/>
                <w:sz w:val="24"/>
                <w:szCs w:val="24"/>
                <w:lang w:eastAsia="ru-RU"/>
              </w:rPr>
              <w:t>Анкетирование «Как я провёл смену».</w:t>
            </w:r>
          </w:p>
          <w:p w:rsidR="007071C1" w:rsidRDefault="00E2425B" w:rsidP="008A295F">
            <w:pPr>
              <w:pStyle w:val="a7"/>
              <w:numPr>
                <w:ilvl w:val="0"/>
                <w:numId w:val="30"/>
              </w:numPr>
              <w:suppressAutoHyphens w:val="0"/>
              <w:spacing w:after="0" w:line="240" w:lineRule="auto"/>
              <w:rPr>
                <w:rFonts w:ascii="Times New Roman" w:hAnsi="Times New Roman"/>
                <w:b/>
                <w:sz w:val="24"/>
                <w:szCs w:val="24"/>
                <w:lang w:eastAsia="ru-RU"/>
              </w:rPr>
            </w:pPr>
            <w:r w:rsidRPr="00EA5BF1">
              <w:rPr>
                <w:rFonts w:ascii="Times New Roman" w:hAnsi="Times New Roman"/>
                <w:b/>
                <w:sz w:val="24"/>
                <w:szCs w:val="24"/>
                <w:lang w:eastAsia="ru-RU"/>
              </w:rPr>
              <w:t xml:space="preserve">Торжественная линейка, посвященная закрытию лагерной смены, подведение итогов, вручение грамот и призов. </w:t>
            </w:r>
          </w:p>
          <w:p w:rsidR="00E2425B" w:rsidRDefault="007071C1" w:rsidP="008A295F">
            <w:pPr>
              <w:pStyle w:val="a7"/>
              <w:numPr>
                <w:ilvl w:val="0"/>
                <w:numId w:val="30"/>
              </w:numPr>
              <w:suppressAutoHyphens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Шоу программа к закрытию смены.</w:t>
            </w:r>
          </w:p>
          <w:p w:rsidR="00E2425B" w:rsidRPr="007071C1" w:rsidRDefault="007071C1" w:rsidP="008A295F">
            <w:pPr>
              <w:pStyle w:val="a7"/>
              <w:numPr>
                <w:ilvl w:val="0"/>
                <w:numId w:val="30"/>
              </w:numPr>
              <w:suppressAutoHyphens w:val="0"/>
              <w:spacing w:after="0" w:line="240" w:lineRule="auto"/>
              <w:rPr>
                <w:rFonts w:ascii="Times New Roman" w:hAnsi="Times New Roman"/>
                <w:b/>
                <w:sz w:val="24"/>
                <w:szCs w:val="24"/>
                <w:lang w:eastAsia="ru-RU"/>
              </w:rPr>
            </w:pPr>
            <w:r w:rsidRPr="007071C1">
              <w:rPr>
                <w:rFonts w:ascii="Times New Roman" w:hAnsi="Times New Roman"/>
                <w:b/>
                <w:sz w:val="24"/>
                <w:szCs w:val="24"/>
                <w:lang w:eastAsia="ru-RU"/>
              </w:rPr>
              <w:t>Подвижные игры.</w:t>
            </w:r>
          </w:p>
        </w:tc>
      </w:tr>
    </w:tbl>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Default="005D7005" w:rsidP="00C60C06">
      <w:pPr>
        <w:spacing w:after="0" w:line="240" w:lineRule="auto"/>
        <w:rPr>
          <w:rFonts w:ascii="Times New Roman" w:hAnsi="Times New Roman"/>
          <w:sz w:val="24"/>
          <w:szCs w:val="24"/>
        </w:rPr>
      </w:pPr>
    </w:p>
    <w:p w:rsidR="005D7005" w:rsidRPr="000B5C90" w:rsidRDefault="005D7005" w:rsidP="000B5C90">
      <w:pPr>
        <w:suppressAutoHyphens w:val="0"/>
        <w:spacing w:before="30" w:after="30" w:line="240" w:lineRule="auto"/>
        <w:rPr>
          <w:rFonts w:ascii="Arial Black" w:hAnsi="Arial Black"/>
          <w:b/>
          <w:bCs/>
          <w:color w:val="FF0000"/>
          <w:sz w:val="36"/>
          <w:szCs w:val="36"/>
          <w:lang w:val="en-US" w:eastAsia="ru-RU"/>
        </w:rPr>
      </w:pPr>
    </w:p>
    <w:p w:rsidR="005D7005" w:rsidRDefault="005D7005" w:rsidP="00C60C06">
      <w:pPr>
        <w:suppressAutoHyphens w:val="0"/>
        <w:spacing w:before="30" w:after="30" w:line="240" w:lineRule="auto"/>
        <w:rPr>
          <w:rFonts w:ascii="Arial Black" w:hAnsi="Arial Black"/>
          <w:b/>
          <w:bCs/>
          <w:color w:val="FF0000"/>
          <w:sz w:val="36"/>
          <w:szCs w:val="36"/>
          <w:lang w:eastAsia="ru-RU"/>
        </w:rPr>
      </w:pPr>
    </w:p>
    <w:p w:rsidR="00284293" w:rsidRDefault="00284293" w:rsidP="00284293">
      <w:pPr>
        <w:suppressAutoHyphens w:val="0"/>
        <w:spacing w:before="30" w:after="30" w:line="240" w:lineRule="auto"/>
        <w:ind w:firstLine="709"/>
        <w:jc w:val="center"/>
        <w:rPr>
          <w:rFonts w:ascii="Arial Black" w:hAnsi="Arial Black"/>
          <w:b/>
          <w:bCs/>
          <w:color w:val="FF0000"/>
          <w:sz w:val="36"/>
          <w:szCs w:val="36"/>
          <w:lang w:eastAsia="ru-RU"/>
        </w:rPr>
      </w:pPr>
      <w:r w:rsidRPr="00B85A95">
        <w:rPr>
          <w:rFonts w:ascii="Arial Black" w:hAnsi="Arial Black"/>
          <w:b/>
          <w:bCs/>
          <w:color w:val="FF0000"/>
          <w:sz w:val="36"/>
          <w:szCs w:val="36"/>
          <w:lang w:eastAsia="ru-RU"/>
        </w:rPr>
        <w:t>Режим дня</w:t>
      </w:r>
      <w:r>
        <w:rPr>
          <w:rFonts w:ascii="Arial Black" w:hAnsi="Arial Black"/>
          <w:b/>
          <w:bCs/>
          <w:color w:val="FF0000"/>
          <w:sz w:val="36"/>
          <w:szCs w:val="36"/>
          <w:lang w:eastAsia="ru-RU"/>
        </w:rPr>
        <w:t xml:space="preserve"> Центра дневного пребывания «Солнышко»</w:t>
      </w:r>
    </w:p>
    <w:p w:rsidR="00284293" w:rsidRPr="00B85A95" w:rsidRDefault="00284293" w:rsidP="00284293">
      <w:pPr>
        <w:suppressAutoHyphens w:val="0"/>
        <w:spacing w:before="30" w:after="30" w:line="240" w:lineRule="auto"/>
        <w:ind w:firstLine="709"/>
        <w:jc w:val="center"/>
        <w:rPr>
          <w:rFonts w:ascii="Arial Black" w:hAnsi="Arial Black"/>
          <w:b/>
          <w:bCs/>
          <w:color w:val="FF0000"/>
          <w:sz w:val="36"/>
          <w:szCs w:val="36"/>
          <w:lang w:eastAsia="ru-RU"/>
        </w:rPr>
      </w:pPr>
    </w:p>
    <w:p w:rsidR="00284293" w:rsidRDefault="002828D6" w:rsidP="00284293">
      <w:pPr>
        <w:suppressAutoHyphens w:val="0"/>
        <w:spacing w:before="30" w:after="30" w:line="240" w:lineRule="auto"/>
        <w:rPr>
          <w:rFonts w:ascii="Arial Black" w:hAnsi="Arial Black"/>
          <w:b/>
          <w:bCs/>
          <w:color w:val="000000"/>
          <w:sz w:val="32"/>
          <w:szCs w:val="32"/>
          <w:lang w:eastAsia="ru-RU"/>
        </w:rPr>
      </w:pPr>
      <w:r>
        <w:rPr>
          <w:rFonts w:ascii="Arial Black" w:hAnsi="Arial Black"/>
          <w:b/>
          <w:bCs/>
          <w:color w:val="000000"/>
          <w:sz w:val="32"/>
          <w:szCs w:val="32"/>
          <w:lang w:eastAsia="ru-RU"/>
        </w:rPr>
        <w:t>8.30-9.00-</w:t>
      </w:r>
      <w:r w:rsidR="00284293">
        <w:rPr>
          <w:rFonts w:ascii="Arial Black" w:hAnsi="Arial Black"/>
          <w:b/>
          <w:bCs/>
          <w:color w:val="000000"/>
          <w:sz w:val="32"/>
          <w:szCs w:val="32"/>
          <w:lang w:eastAsia="ru-RU"/>
        </w:rPr>
        <w:t xml:space="preserve">   </w:t>
      </w:r>
      <w:r w:rsidR="00284293" w:rsidRPr="00943F05">
        <w:rPr>
          <w:rFonts w:ascii="Arial Black" w:hAnsi="Arial Black"/>
          <w:b/>
          <w:bCs/>
          <w:color w:val="000000"/>
          <w:sz w:val="32"/>
          <w:szCs w:val="32"/>
          <w:lang w:eastAsia="ru-RU"/>
        </w:rPr>
        <w:t>сбор детей, зарядка</w:t>
      </w:r>
    </w:p>
    <w:p w:rsidR="002828D6" w:rsidRDefault="002828D6" w:rsidP="00284293">
      <w:pPr>
        <w:suppressAutoHyphens w:val="0"/>
        <w:spacing w:before="30" w:after="30" w:line="240" w:lineRule="auto"/>
        <w:rPr>
          <w:rFonts w:ascii="Arial Black" w:hAnsi="Arial Black"/>
          <w:b/>
          <w:bCs/>
          <w:color w:val="000000"/>
          <w:sz w:val="32"/>
          <w:szCs w:val="32"/>
          <w:lang w:eastAsia="ru-RU"/>
        </w:rPr>
      </w:pPr>
    </w:p>
    <w:p w:rsidR="002828D6" w:rsidRDefault="002828D6" w:rsidP="00284293">
      <w:pPr>
        <w:suppressAutoHyphens w:val="0"/>
        <w:spacing w:before="30" w:after="30" w:line="240" w:lineRule="auto"/>
        <w:rPr>
          <w:rFonts w:ascii="Arial Black" w:hAnsi="Arial Black"/>
          <w:b/>
          <w:bCs/>
          <w:color w:val="000000"/>
          <w:sz w:val="32"/>
          <w:szCs w:val="32"/>
          <w:lang w:eastAsia="ru-RU"/>
        </w:rPr>
      </w:pPr>
      <w:r>
        <w:rPr>
          <w:rFonts w:ascii="Arial Black" w:hAnsi="Arial Black"/>
          <w:b/>
          <w:bCs/>
          <w:color w:val="000000"/>
          <w:sz w:val="32"/>
          <w:szCs w:val="32"/>
          <w:lang w:eastAsia="ru-RU"/>
        </w:rPr>
        <w:t>9.00-9.15-   утренняя линейка</w:t>
      </w:r>
      <w:bookmarkStart w:id="0" w:name="_GoBack"/>
      <w:bookmarkEnd w:id="0"/>
    </w:p>
    <w:p w:rsidR="00284293" w:rsidRPr="00943F05" w:rsidRDefault="00284293" w:rsidP="00284293">
      <w:pPr>
        <w:suppressAutoHyphens w:val="0"/>
        <w:spacing w:before="30" w:after="30" w:line="240" w:lineRule="auto"/>
        <w:rPr>
          <w:rFonts w:ascii="Arial Black" w:hAnsi="Arial Black"/>
          <w:b/>
          <w:bCs/>
          <w:color w:val="000000"/>
          <w:sz w:val="32"/>
          <w:szCs w:val="32"/>
          <w:lang w:eastAsia="ru-RU"/>
        </w:rPr>
      </w:pPr>
    </w:p>
    <w:p w:rsidR="00284293" w:rsidRPr="00943F05" w:rsidRDefault="00284293" w:rsidP="00284293">
      <w:pPr>
        <w:suppressAutoHyphens w:val="0"/>
        <w:spacing w:before="30" w:after="30" w:line="240" w:lineRule="auto"/>
        <w:rPr>
          <w:rFonts w:ascii="Arial Black" w:hAnsi="Arial Black"/>
          <w:b/>
          <w:bCs/>
          <w:color w:val="000000"/>
          <w:sz w:val="32"/>
          <w:szCs w:val="32"/>
          <w:lang w:eastAsia="ru-RU"/>
        </w:rPr>
      </w:pPr>
      <w:r w:rsidRPr="00943F05">
        <w:rPr>
          <w:rFonts w:ascii="Arial Black" w:hAnsi="Arial Black"/>
          <w:b/>
          <w:bCs/>
          <w:color w:val="000000"/>
          <w:sz w:val="32"/>
          <w:szCs w:val="32"/>
          <w:lang w:eastAsia="ru-RU"/>
        </w:rPr>
        <w:t>9.15-10.00-</w:t>
      </w:r>
      <w:r>
        <w:rPr>
          <w:rFonts w:ascii="Arial Black" w:hAnsi="Arial Black"/>
          <w:b/>
          <w:bCs/>
          <w:color w:val="000000"/>
          <w:sz w:val="32"/>
          <w:szCs w:val="32"/>
          <w:lang w:eastAsia="ru-RU"/>
        </w:rPr>
        <w:t xml:space="preserve">  </w:t>
      </w:r>
      <w:r w:rsidRPr="00943F05">
        <w:rPr>
          <w:rFonts w:ascii="Arial Black" w:hAnsi="Arial Black"/>
          <w:b/>
          <w:bCs/>
          <w:color w:val="000000"/>
          <w:sz w:val="32"/>
          <w:szCs w:val="32"/>
          <w:lang w:eastAsia="ru-RU"/>
        </w:rPr>
        <w:t>завтрак</w:t>
      </w:r>
    </w:p>
    <w:p w:rsidR="00284293" w:rsidRPr="00943F05" w:rsidRDefault="00284293" w:rsidP="00284293">
      <w:pPr>
        <w:suppressAutoHyphens w:val="0"/>
        <w:spacing w:before="30" w:after="30" w:line="240" w:lineRule="auto"/>
        <w:ind w:firstLine="709"/>
        <w:rPr>
          <w:rFonts w:ascii="Arial Black" w:hAnsi="Arial Black"/>
          <w:b/>
          <w:bCs/>
          <w:color w:val="000000"/>
          <w:sz w:val="32"/>
          <w:szCs w:val="32"/>
          <w:lang w:eastAsia="ru-RU"/>
        </w:rPr>
      </w:pPr>
    </w:p>
    <w:p w:rsidR="00284293" w:rsidRDefault="002828D6" w:rsidP="00284293">
      <w:pPr>
        <w:suppressAutoHyphens w:val="0"/>
        <w:spacing w:before="30" w:after="30" w:line="240" w:lineRule="auto"/>
        <w:rPr>
          <w:rFonts w:ascii="Arial Black" w:hAnsi="Arial Black"/>
          <w:b/>
          <w:bCs/>
          <w:color w:val="000000"/>
          <w:sz w:val="32"/>
          <w:szCs w:val="32"/>
          <w:lang w:eastAsia="ru-RU"/>
        </w:rPr>
      </w:pPr>
      <w:r>
        <w:rPr>
          <w:rFonts w:ascii="Arial Black" w:hAnsi="Arial Black"/>
          <w:b/>
          <w:bCs/>
          <w:color w:val="000000"/>
          <w:sz w:val="32"/>
          <w:szCs w:val="32"/>
          <w:lang w:eastAsia="ru-RU"/>
        </w:rPr>
        <w:t>10.00-12.0</w:t>
      </w:r>
      <w:r w:rsidR="00284293" w:rsidRPr="00943F05">
        <w:rPr>
          <w:rFonts w:ascii="Arial Black" w:hAnsi="Arial Black"/>
          <w:b/>
          <w:bCs/>
          <w:color w:val="000000"/>
          <w:sz w:val="32"/>
          <w:szCs w:val="32"/>
          <w:lang w:eastAsia="ru-RU"/>
        </w:rPr>
        <w:t>0-</w:t>
      </w:r>
      <w:r w:rsidR="00284293">
        <w:rPr>
          <w:rFonts w:ascii="Arial Black" w:hAnsi="Arial Black"/>
          <w:b/>
          <w:bCs/>
          <w:color w:val="000000"/>
          <w:sz w:val="32"/>
          <w:szCs w:val="32"/>
          <w:lang w:eastAsia="ru-RU"/>
        </w:rPr>
        <w:t xml:space="preserve">  </w:t>
      </w:r>
      <w:r w:rsidR="00284293" w:rsidRPr="00943F05">
        <w:rPr>
          <w:rFonts w:ascii="Arial Black" w:hAnsi="Arial Black"/>
          <w:b/>
          <w:bCs/>
          <w:color w:val="000000"/>
          <w:sz w:val="32"/>
          <w:szCs w:val="32"/>
          <w:lang w:eastAsia="ru-RU"/>
        </w:rPr>
        <w:t>работа по плану, работа кружков, секций</w:t>
      </w:r>
    </w:p>
    <w:p w:rsidR="002828D6" w:rsidRDefault="002828D6" w:rsidP="00284293">
      <w:pPr>
        <w:suppressAutoHyphens w:val="0"/>
        <w:spacing w:before="30" w:after="30" w:line="240" w:lineRule="auto"/>
        <w:rPr>
          <w:rFonts w:ascii="Arial Black" w:hAnsi="Arial Black"/>
          <w:b/>
          <w:bCs/>
          <w:color w:val="000000"/>
          <w:sz w:val="32"/>
          <w:szCs w:val="32"/>
          <w:lang w:eastAsia="ru-RU"/>
        </w:rPr>
      </w:pPr>
    </w:p>
    <w:p w:rsidR="002828D6" w:rsidRPr="00943F05" w:rsidRDefault="002828D6" w:rsidP="00284293">
      <w:pPr>
        <w:suppressAutoHyphens w:val="0"/>
        <w:spacing w:before="30" w:after="30" w:line="240" w:lineRule="auto"/>
        <w:rPr>
          <w:rFonts w:ascii="Arial Black" w:hAnsi="Arial Black"/>
          <w:b/>
          <w:bCs/>
          <w:color w:val="000000"/>
          <w:sz w:val="32"/>
          <w:szCs w:val="32"/>
          <w:lang w:eastAsia="ru-RU"/>
        </w:rPr>
      </w:pPr>
      <w:r>
        <w:rPr>
          <w:rFonts w:ascii="Arial Black" w:hAnsi="Arial Black"/>
          <w:b/>
          <w:bCs/>
          <w:color w:val="000000"/>
          <w:sz w:val="32"/>
          <w:szCs w:val="32"/>
          <w:lang w:eastAsia="ru-RU"/>
        </w:rPr>
        <w:t>12.00-13.00- оздоровительные процедуры</w:t>
      </w:r>
    </w:p>
    <w:p w:rsidR="00284293" w:rsidRPr="00943F05" w:rsidRDefault="00284293" w:rsidP="00284293">
      <w:pPr>
        <w:suppressAutoHyphens w:val="0"/>
        <w:spacing w:before="30" w:after="30" w:line="240" w:lineRule="auto"/>
        <w:ind w:firstLine="709"/>
        <w:rPr>
          <w:rFonts w:ascii="Arial Black" w:hAnsi="Arial Black"/>
          <w:b/>
          <w:bCs/>
          <w:color w:val="000000"/>
          <w:sz w:val="32"/>
          <w:szCs w:val="32"/>
          <w:lang w:eastAsia="ru-RU"/>
        </w:rPr>
      </w:pPr>
    </w:p>
    <w:p w:rsidR="00284293" w:rsidRDefault="002828D6" w:rsidP="00284293">
      <w:pPr>
        <w:suppressAutoHyphens w:val="0"/>
        <w:spacing w:before="30" w:after="30" w:line="240" w:lineRule="auto"/>
        <w:rPr>
          <w:rFonts w:ascii="Arial Black" w:hAnsi="Arial Black"/>
          <w:b/>
          <w:bCs/>
          <w:color w:val="000000"/>
          <w:sz w:val="32"/>
          <w:szCs w:val="32"/>
          <w:lang w:eastAsia="ru-RU"/>
        </w:rPr>
      </w:pPr>
      <w:r>
        <w:rPr>
          <w:rFonts w:ascii="Arial Black" w:hAnsi="Arial Black"/>
          <w:b/>
          <w:bCs/>
          <w:color w:val="000000"/>
          <w:sz w:val="32"/>
          <w:szCs w:val="32"/>
          <w:lang w:eastAsia="ru-RU"/>
        </w:rPr>
        <w:t>13.00-14.00</w:t>
      </w:r>
      <w:r w:rsidR="00284293" w:rsidRPr="00943F05">
        <w:rPr>
          <w:rFonts w:ascii="Arial Black" w:hAnsi="Arial Black"/>
          <w:b/>
          <w:bCs/>
          <w:color w:val="000000"/>
          <w:sz w:val="32"/>
          <w:szCs w:val="32"/>
          <w:lang w:eastAsia="ru-RU"/>
        </w:rPr>
        <w:t>-</w:t>
      </w:r>
      <w:r w:rsidR="00284293">
        <w:rPr>
          <w:rFonts w:ascii="Arial Black" w:hAnsi="Arial Black"/>
          <w:b/>
          <w:bCs/>
          <w:color w:val="000000"/>
          <w:sz w:val="32"/>
          <w:szCs w:val="32"/>
          <w:lang w:eastAsia="ru-RU"/>
        </w:rPr>
        <w:t xml:space="preserve">  </w:t>
      </w:r>
      <w:r w:rsidR="00284293" w:rsidRPr="00943F05">
        <w:rPr>
          <w:rFonts w:ascii="Arial Black" w:hAnsi="Arial Black"/>
          <w:b/>
          <w:bCs/>
          <w:color w:val="000000"/>
          <w:sz w:val="32"/>
          <w:szCs w:val="32"/>
          <w:lang w:eastAsia="ru-RU"/>
        </w:rPr>
        <w:t>обед</w:t>
      </w:r>
    </w:p>
    <w:p w:rsidR="00C60C06" w:rsidRDefault="00C60C06" w:rsidP="00284293">
      <w:pPr>
        <w:suppressAutoHyphens w:val="0"/>
        <w:spacing w:before="30" w:after="30" w:line="240" w:lineRule="auto"/>
        <w:rPr>
          <w:rFonts w:ascii="Arial Black" w:hAnsi="Arial Black"/>
          <w:b/>
          <w:bCs/>
          <w:color w:val="000000"/>
          <w:sz w:val="32"/>
          <w:szCs w:val="32"/>
          <w:lang w:eastAsia="ru-RU"/>
        </w:rPr>
      </w:pPr>
    </w:p>
    <w:p w:rsidR="00C60C06" w:rsidRPr="00943F05" w:rsidRDefault="002828D6" w:rsidP="00284293">
      <w:pPr>
        <w:suppressAutoHyphens w:val="0"/>
        <w:spacing w:before="30" w:after="30" w:line="240" w:lineRule="auto"/>
        <w:rPr>
          <w:rFonts w:ascii="Arial Black" w:hAnsi="Arial Black"/>
          <w:b/>
          <w:bCs/>
          <w:color w:val="000000"/>
          <w:sz w:val="32"/>
          <w:szCs w:val="32"/>
          <w:lang w:eastAsia="ru-RU"/>
        </w:rPr>
      </w:pPr>
      <w:r>
        <w:rPr>
          <w:rFonts w:ascii="Arial Black" w:hAnsi="Arial Black"/>
          <w:b/>
          <w:bCs/>
          <w:color w:val="000000"/>
          <w:sz w:val="32"/>
          <w:szCs w:val="32"/>
          <w:lang w:eastAsia="ru-RU"/>
        </w:rPr>
        <w:t>14.00-14.3</w:t>
      </w:r>
      <w:r w:rsidR="00C60C06">
        <w:rPr>
          <w:rFonts w:ascii="Arial Black" w:hAnsi="Arial Black"/>
          <w:b/>
          <w:bCs/>
          <w:color w:val="000000"/>
          <w:sz w:val="32"/>
          <w:szCs w:val="32"/>
          <w:lang w:eastAsia="ru-RU"/>
        </w:rPr>
        <w:t xml:space="preserve">0- </w:t>
      </w:r>
      <w:r>
        <w:rPr>
          <w:rFonts w:ascii="Arial Black" w:hAnsi="Arial Black"/>
          <w:b/>
          <w:bCs/>
          <w:color w:val="000000"/>
          <w:sz w:val="32"/>
          <w:szCs w:val="32"/>
          <w:lang w:eastAsia="ru-RU"/>
        </w:rPr>
        <w:t xml:space="preserve">отрядные дела, </w:t>
      </w:r>
      <w:r w:rsidR="00C60C06">
        <w:rPr>
          <w:rFonts w:ascii="Arial Black" w:hAnsi="Arial Black"/>
          <w:b/>
          <w:bCs/>
          <w:color w:val="000000"/>
          <w:sz w:val="32"/>
          <w:szCs w:val="32"/>
          <w:lang w:eastAsia="ru-RU"/>
        </w:rPr>
        <w:t>занятия по интересам</w:t>
      </w:r>
    </w:p>
    <w:p w:rsidR="002828D6" w:rsidRDefault="002828D6" w:rsidP="00284293">
      <w:pPr>
        <w:suppressAutoHyphens w:val="0"/>
        <w:spacing w:before="30" w:after="30" w:line="240" w:lineRule="auto"/>
        <w:rPr>
          <w:rFonts w:ascii="Arial Black" w:hAnsi="Arial Black"/>
          <w:b/>
          <w:bCs/>
          <w:color w:val="000000"/>
          <w:sz w:val="32"/>
          <w:szCs w:val="32"/>
          <w:lang w:eastAsia="ru-RU"/>
        </w:rPr>
      </w:pPr>
    </w:p>
    <w:p w:rsidR="00284293" w:rsidRPr="00943F05" w:rsidRDefault="00284293" w:rsidP="00284293">
      <w:pPr>
        <w:suppressAutoHyphens w:val="0"/>
        <w:spacing w:before="30" w:after="30" w:line="240" w:lineRule="auto"/>
        <w:rPr>
          <w:rFonts w:ascii="Arial Black" w:hAnsi="Arial Black"/>
          <w:b/>
          <w:bCs/>
          <w:color w:val="000000"/>
          <w:sz w:val="32"/>
          <w:szCs w:val="32"/>
          <w:lang w:eastAsia="ru-RU"/>
        </w:rPr>
      </w:pPr>
      <w:r w:rsidRPr="00943F05">
        <w:rPr>
          <w:rFonts w:ascii="Arial Black" w:hAnsi="Arial Black"/>
          <w:b/>
          <w:bCs/>
          <w:color w:val="000000"/>
          <w:sz w:val="32"/>
          <w:szCs w:val="32"/>
          <w:lang w:eastAsia="ru-RU"/>
        </w:rPr>
        <w:t xml:space="preserve">14.30- </w:t>
      </w:r>
      <w:r>
        <w:rPr>
          <w:rFonts w:ascii="Arial Black" w:hAnsi="Arial Black"/>
          <w:b/>
          <w:bCs/>
          <w:color w:val="000000"/>
          <w:sz w:val="32"/>
          <w:szCs w:val="32"/>
          <w:lang w:eastAsia="ru-RU"/>
        </w:rPr>
        <w:t xml:space="preserve"> </w:t>
      </w:r>
      <w:r w:rsidRPr="00943F05">
        <w:rPr>
          <w:rFonts w:ascii="Arial Black" w:hAnsi="Arial Black"/>
          <w:b/>
          <w:bCs/>
          <w:color w:val="000000"/>
          <w:sz w:val="32"/>
          <w:szCs w:val="32"/>
          <w:lang w:eastAsia="ru-RU"/>
        </w:rPr>
        <w:t>подведение итогов дня, уход домой</w:t>
      </w:r>
    </w:p>
    <w:p w:rsidR="00E2425B" w:rsidRPr="00E2425B" w:rsidRDefault="00E2425B" w:rsidP="00E2425B">
      <w:pPr>
        <w:spacing w:after="0"/>
        <w:jc w:val="both"/>
        <w:rPr>
          <w:rFonts w:ascii="Times New Roman" w:eastAsia="Corbel" w:hAnsi="Times New Roman"/>
          <w:color w:val="403152"/>
          <w:sz w:val="24"/>
          <w:szCs w:val="24"/>
        </w:rPr>
      </w:pPr>
    </w:p>
    <w:p w:rsidR="00E76129" w:rsidRPr="00E76129" w:rsidRDefault="00E76129" w:rsidP="00E76129">
      <w:pPr>
        <w:spacing w:before="280" w:after="0" w:line="360" w:lineRule="auto"/>
        <w:jc w:val="both"/>
        <w:rPr>
          <w:rFonts w:ascii="Times New Roman" w:hAnsi="Times New Roman"/>
          <w:color w:val="000000"/>
          <w:sz w:val="24"/>
          <w:szCs w:val="24"/>
        </w:rPr>
      </w:pPr>
    </w:p>
    <w:p w:rsidR="00E76129" w:rsidRDefault="00E76129" w:rsidP="00E76129">
      <w:pPr>
        <w:spacing w:before="280" w:after="0" w:line="360" w:lineRule="auto"/>
        <w:jc w:val="both"/>
        <w:rPr>
          <w:rFonts w:ascii="Times New Roman" w:hAnsi="Times New Roman"/>
          <w:color w:val="000000"/>
          <w:sz w:val="24"/>
          <w:szCs w:val="24"/>
        </w:rPr>
      </w:pPr>
    </w:p>
    <w:p w:rsidR="0040351E" w:rsidRPr="00E76129" w:rsidRDefault="0040351E" w:rsidP="00E76129">
      <w:pPr>
        <w:spacing w:before="280" w:after="0" w:line="360" w:lineRule="auto"/>
        <w:jc w:val="both"/>
        <w:rPr>
          <w:rFonts w:ascii="Times New Roman" w:hAnsi="Times New Roman"/>
          <w:color w:val="000000"/>
          <w:sz w:val="24"/>
          <w:szCs w:val="24"/>
        </w:rPr>
      </w:pPr>
    </w:p>
    <w:p w:rsidR="002828D6" w:rsidRDefault="002F0BD6" w:rsidP="002828D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2828D6" w:rsidRPr="002828D6">
        <w:rPr>
          <w:rFonts w:ascii="Times New Roman" w:hAnsi="Times New Roman"/>
          <w:b/>
          <w:color w:val="000000"/>
          <w:sz w:val="24"/>
          <w:szCs w:val="24"/>
        </w:rPr>
        <w:t xml:space="preserve">Начальник центра дневного </w:t>
      </w:r>
      <w:r w:rsidR="002828D6">
        <w:rPr>
          <w:rFonts w:ascii="Times New Roman" w:hAnsi="Times New Roman"/>
          <w:b/>
          <w:color w:val="000000"/>
          <w:sz w:val="24"/>
          <w:szCs w:val="24"/>
        </w:rPr>
        <w:t xml:space="preserve">                           </w:t>
      </w:r>
      <w:proofErr w:type="spellStart"/>
      <w:r w:rsidR="002828D6">
        <w:rPr>
          <w:rFonts w:ascii="Times New Roman" w:hAnsi="Times New Roman"/>
          <w:b/>
          <w:color w:val="000000"/>
          <w:sz w:val="24"/>
          <w:szCs w:val="24"/>
        </w:rPr>
        <w:t>Л.С.Газизова</w:t>
      </w:r>
      <w:proofErr w:type="spellEnd"/>
    </w:p>
    <w:p w:rsidR="00E76129" w:rsidRPr="002828D6" w:rsidRDefault="002F0BD6" w:rsidP="002828D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2828D6" w:rsidRPr="002828D6">
        <w:rPr>
          <w:rFonts w:ascii="Times New Roman" w:hAnsi="Times New Roman"/>
          <w:b/>
          <w:color w:val="000000"/>
          <w:sz w:val="24"/>
          <w:szCs w:val="24"/>
        </w:rPr>
        <w:t>пребывания «Солнышко»</w:t>
      </w:r>
      <w:r w:rsidR="002828D6">
        <w:rPr>
          <w:rFonts w:ascii="Times New Roman" w:hAnsi="Times New Roman"/>
          <w:b/>
          <w:color w:val="000000"/>
          <w:sz w:val="24"/>
          <w:szCs w:val="24"/>
        </w:rPr>
        <w:t xml:space="preserve">  </w:t>
      </w:r>
    </w:p>
    <w:p w:rsidR="00E76129" w:rsidRPr="00E76129" w:rsidRDefault="00E76129" w:rsidP="00E76129">
      <w:pPr>
        <w:spacing w:before="280" w:after="0" w:line="360" w:lineRule="auto"/>
        <w:jc w:val="both"/>
        <w:rPr>
          <w:rFonts w:ascii="Times New Roman" w:hAnsi="Times New Roman"/>
          <w:color w:val="000000"/>
          <w:sz w:val="24"/>
          <w:szCs w:val="24"/>
        </w:rPr>
      </w:pPr>
    </w:p>
    <w:p w:rsidR="00E76129" w:rsidRPr="00E76129" w:rsidRDefault="00E76129" w:rsidP="00E76129">
      <w:pPr>
        <w:spacing w:before="280" w:after="0" w:line="360" w:lineRule="auto"/>
        <w:jc w:val="both"/>
        <w:rPr>
          <w:rFonts w:ascii="Times New Roman" w:hAnsi="Times New Roman"/>
          <w:color w:val="000000"/>
          <w:sz w:val="24"/>
          <w:szCs w:val="24"/>
        </w:rPr>
      </w:pPr>
    </w:p>
    <w:p w:rsidR="00284293" w:rsidRDefault="00284293" w:rsidP="00E76129">
      <w:pPr>
        <w:spacing w:before="280" w:after="0" w:line="360" w:lineRule="auto"/>
        <w:jc w:val="both"/>
        <w:rPr>
          <w:rFonts w:ascii="Times New Roman" w:hAnsi="Times New Roman"/>
          <w:color w:val="000000"/>
          <w:sz w:val="24"/>
          <w:szCs w:val="24"/>
        </w:rPr>
      </w:pPr>
    </w:p>
    <w:p w:rsidR="00284293" w:rsidRPr="003B2A7C" w:rsidRDefault="00284293" w:rsidP="00284293">
      <w:pPr>
        <w:suppressAutoHyphens w:val="0"/>
        <w:spacing w:before="30" w:after="30" w:line="240" w:lineRule="auto"/>
        <w:ind w:firstLine="709"/>
        <w:jc w:val="center"/>
        <w:rPr>
          <w:rFonts w:ascii="Times New Roman" w:hAnsi="Times New Roman"/>
          <w:b/>
          <w:bCs/>
          <w:color w:val="000000"/>
          <w:sz w:val="24"/>
          <w:szCs w:val="24"/>
          <w:lang w:eastAsia="ru-RU"/>
        </w:rPr>
      </w:pPr>
    </w:p>
    <w:p w:rsidR="005D7005" w:rsidRDefault="005D7005" w:rsidP="00284293">
      <w:pPr>
        <w:keepNext/>
        <w:suppressAutoHyphens w:val="0"/>
        <w:spacing w:before="240" w:after="60" w:line="240" w:lineRule="auto"/>
        <w:outlineLvl w:val="0"/>
        <w:rPr>
          <w:rFonts w:ascii="Arial" w:hAnsi="Arial" w:cs="Arial"/>
          <w:b/>
          <w:bCs/>
          <w:kern w:val="32"/>
          <w:sz w:val="24"/>
          <w:szCs w:val="32"/>
          <w:lang w:eastAsia="ru-RU"/>
        </w:rPr>
      </w:pPr>
    </w:p>
    <w:p w:rsidR="005D7005" w:rsidRDefault="005D7005" w:rsidP="00284293">
      <w:pPr>
        <w:keepNext/>
        <w:suppressAutoHyphens w:val="0"/>
        <w:spacing w:before="240" w:after="60" w:line="240" w:lineRule="auto"/>
        <w:outlineLvl w:val="0"/>
        <w:rPr>
          <w:rFonts w:ascii="Arial" w:hAnsi="Arial" w:cs="Arial"/>
          <w:b/>
          <w:bCs/>
          <w:kern w:val="32"/>
          <w:sz w:val="24"/>
          <w:szCs w:val="32"/>
          <w:lang w:eastAsia="ru-RU"/>
        </w:rPr>
      </w:pPr>
    </w:p>
    <w:p w:rsidR="00284293" w:rsidRPr="00E76129" w:rsidRDefault="00284293" w:rsidP="00284293">
      <w:pPr>
        <w:keepNext/>
        <w:suppressAutoHyphens w:val="0"/>
        <w:spacing w:before="240" w:after="60" w:line="240" w:lineRule="auto"/>
        <w:outlineLvl w:val="0"/>
        <w:rPr>
          <w:rFonts w:ascii="Arial" w:hAnsi="Arial" w:cs="Arial"/>
          <w:b/>
          <w:bCs/>
          <w:kern w:val="32"/>
          <w:sz w:val="24"/>
          <w:szCs w:val="32"/>
          <w:lang w:eastAsia="ru-RU"/>
        </w:rPr>
      </w:pPr>
      <w:r>
        <w:rPr>
          <w:rFonts w:ascii="Arial" w:hAnsi="Arial" w:cs="Arial"/>
          <w:b/>
          <w:bCs/>
          <w:noProof/>
          <w:kern w:val="32"/>
          <w:sz w:val="32"/>
          <w:szCs w:val="32"/>
          <w:lang w:eastAsia="ru-RU"/>
        </w:rPr>
        <w:drawing>
          <wp:anchor distT="0" distB="0" distL="114300" distR="114300" simplePos="0" relativeHeight="251728896" behindDoc="0" locked="0" layoutInCell="1" allowOverlap="1" wp14:anchorId="71BB7119" wp14:editId="3EEECA56">
            <wp:simplePos x="0" y="0"/>
            <wp:positionH relativeFrom="column">
              <wp:posOffset>4792345</wp:posOffset>
            </wp:positionH>
            <wp:positionV relativeFrom="paragraph">
              <wp:posOffset>-428625</wp:posOffset>
            </wp:positionV>
            <wp:extent cx="1219200" cy="1257300"/>
            <wp:effectExtent l="0" t="0" r="0" b="0"/>
            <wp:wrapSquare wrapText="bothSides"/>
            <wp:docPr id="44" name="Рисунок 44"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2278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C90">
        <w:rPr>
          <w:rFonts w:ascii="Arial" w:hAnsi="Arial" w:cs="Arial"/>
          <w:b/>
          <w:bCs/>
          <w:kern w:val="32"/>
          <w:sz w:val="24"/>
          <w:szCs w:val="32"/>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03pt;height:50.25pt" fillcolor="red" strokecolor="#002060">
            <v:fill color2="#a603ab"/>
            <v:shadow on="t" color="silver" opacity="52429f" offset="3pt,3pt"/>
            <v:textpath style="font-family:&quot;Times New Roman&quot;;v-text-kern:t" trim="t" fitpath="t" xscale="f" string="Режим дня"/>
          </v:shape>
        </w:pict>
      </w:r>
    </w:p>
    <w:p w:rsidR="00284293" w:rsidRPr="00E76129" w:rsidRDefault="00284293" w:rsidP="00284293">
      <w:pPr>
        <w:keepNext/>
        <w:suppressAutoHyphens w:val="0"/>
        <w:spacing w:before="240" w:after="60" w:line="240" w:lineRule="auto"/>
        <w:outlineLvl w:val="0"/>
        <w:rPr>
          <w:rFonts w:ascii="Arial" w:hAnsi="Arial" w:cs="Arial"/>
          <w:b/>
          <w:bCs/>
          <w:smallCaps/>
          <w:kern w:val="32"/>
          <w:sz w:val="32"/>
          <w:szCs w:val="32"/>
          <w:lang w:eastAsia="ru-RU"/>
        </w:rPr>
      </w:pPr>
      <w:r>
        <w:rPr>
          <w:rFonts w:ascii="Arial" w:hAnsi="Arial" w:cs="Arial"/>
          <w:b/>
          <w:bCs/>
          <w:noProof/>
          <w:kern w:val="32"/>
          <w:sz w:val="32"/>
          <w:szCs w:val="32"/>
          <w:lang w:eastAsia="ru-RU"/>
        </w:rPr>
        <w:drawing>
          <wp:anchor distT="0" distB="0" distL="114300" distR="114300" simplePos="0" relativeHeight="251723776" behindDoc="0" locked="0" layoutInCell="1" allowOverlap="1" wp14:anchorId="69D521A0" wp14:editId="3077F5E8">
            <wp:simplePos x="0" y="0"/>
            <wp:positionH relativeFrom="column">
              <wp:posOffset>3549650</wp:posOffset>
            </wp:positionH>
            <wp:positionV relativeFrom="paragraph">
              <wp:posOffset>295275</wp:posOffset>
            </wp:positionV>
            <wp:extent cx="1295400" cy="1181735"/>
            <wp:effectExtent l="0" t="0" r="0" b="0"/>
            <wp:wrapNone/>
            <wp:docPr id="45" name="Рисунок 45"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CTR3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i/>
          <w:noProof/>
          <w:color w:val="800080"/>
          <w:kern w:val="32"/>
          <w:sz w:val="28"/>
          <w:szCs w:val="28"/>
          <w:lang w:eastAsia="ru-RU"/>
        </w:rPr>
        <w:t>8</w:t>
      </w:r>
      <w:r w:rsidRPr="000023C9">
        <w:rPr>
          <w:rFonts w:ascii="Arial" w:hAnsi="Arial" w:cs="Arial"/>
          <w:bCs/>
          <w:i/>
          <w:noProof/>
          <w:color w:val="800080"/>
          <w:kern w:val="32"/>
          <w:sz w:val="28"/>
          <w:szCs w:val="28"/>
          <w:lang w:eastAsia="ru-RU"/>
        </w:rPr>
        <w:t>.30</w:t>
      </w:r>
      <w:r>
        <w:rPr>
          <w:rFonts w:ascii="Arial" w:hAnsi="Arial" w:cs="Arial"/>
          <w:bCs/>
          <w:i/>
          <w:noProof/>
          <w:color w:val="800080"/>
          <w:kern w:val="32"/>
          <w:sz w:val="28"/>
          <w:szCs w:val="28"/>
          <w:lang w:eastAsia="ru-RU"/>
        </w:rPr>
        <w:t>-9.</w:t>
      </w:r>
      <w:r w:rsidRPr="000023C9">
        <w:rPr>
          <w:rFonts w:ascii="Arial" w:hAnsi="Arial" w:cs="Arial"/>
          <w:bCs/>
          <w:i/>
          <w:noProof/>
          <w:color w:val="800080"/>
          <w:kern w:val="32"/>
          <w:sz w:val="28"/>
          <w:szCs w:val="28"/>
          <w:lang w:eastAsia="ru-RU"/>
        </w:rPr>
        <w:t>00</w:t>
      </w:r>
      <w:r w:rsidRPr="00E76129">
        <w:rPr>
          <w:rFonts w:ascii="Arial" w:hAnsi="Arial" w:cs="Arial"/>
          <w:bCs/>
          <w:i/>
          <w:noProof/>
          <w:color w:val="800080"/>
          <w:kern w:val="32"/>
          <w:sz w:val="28"/>
          <w:szCs w:val="28"/>
          <w:lang w:eastAsia="ru-RU"/>
        </w:rPr>
        <w:tab/>
      </w:r>
      <w:r w:rsidRPr="00E76129">
        <w:rPr>
          <w:rFonts w:ascii="Arial" w:hAnsi="Arial" w:cs="Arial"/>
          <w:bCs/>
          <w:i/>
          <w:noProof/>
          <w:color w:val="800080"/>
          <w:kern w:val="32"/>
          <w:sz w:val="28"/>
          <w:szCs w:val="28"/>
          <w:lang w:eastAsia="ru-RU"/>
        </w:rPr>
        <w:tab/>
        <w:t>Зарядка</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Музыка звучит: пора, пора!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С добрым утром, детвора,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И тотчас же по порядку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Всем ребятам на зарядку!</w:t>
      </w:r>
    </w:p>
    <w:p w:rsidR="00284293" w:rsidRPr="00E76129" w:rsidRDefault="00284293" w:rsidP="00284293">
      <w:pPr>
        <w:suppressAutoHyphens w:val="0"/>
        <w:autoSpaceDE w:val="0"/>
        <w:autoSpaceDN w:val="0"/>
        <w:adjustRightInd w:val="0"/>
        <w:spacing w:after="0" w:line="240" w:lineRule="auto"/>
        <w:rPr>
          <w:rFonts w:ascii="Times New Roman" w:hAnsi="Times New Roman"/>
          <w:b/>
          <w:i/>
          <w:noProof/>
          <w:color w:val="800080"/>
          <w:sz w:val="28"/>
          <w:szCs w:val="28"/>
          <w:lang w:eastAsia="ru-RU"/>
        </w:rPr>
      </w:pPr>
      <w:r>
        <w:rPr>
          <w:rFonts w:ascii="Times New Roman" w:hAnsi="Times New Roman"/>
          <w:b/>
          <w:i/>
          <w:noProof/>
          <w:color w:val="800080"/>
          <w:sz w:val="28"/>
          <w:szCs w:val="28"/>
          <w:lang w:eastAsia="ru-RU"/>
        </w:rPr>
        <w:t>9.</w:t>
      </w:r>
      <w:r w:rsidRPr="003C14F5">
        <w:rPr>
          <w:rFonts w:ascii="Times New Roman" w:hAnsi="Times New Roman"/>
          <w:b/>
          <w:i/>
          <w:noProof/>
          <w:color w:val="800080"/>
          <w:sz w:val="28"/>
          <w:szCs w:val="28"/>
          <w:lang w:eastAsia="ru-RU"/>
        </w:rPr>
        <w:t>00</w:t>
      </w:r>
      <w:r>
        <w:rPr>
          <w:rFonts w:ascii="Times New Roman" w:hAnsi="Times New Roman"/>
          <w:b/>
          <w:i/>
          <w:noProof/>
          <w:color w:val="800080"/>
          <w:sz w:val="28"/>
          <w:szCs w:val="28"/>
          <w:lang w:eastAsia="ru-RU"/>
        </w:rPr>
        <w:t>-9.</w:t>
      </w:r>
      <w:r w:rsidRPr="003C14F5">
        <w:rPr>
          <w:rFonts w:ascii="Times New Roman" w:hAnsi="Times New Roman"/>
          <w:b/>
          <w:i/>
          <w:noProof/>
          <w:color w:val="800080"/>
          <w:sz w:val="28"/>
          <w:szCs w:val="28"/>
          <w:lang w:eastAsia="ru-RU"/>
        </w:rPr>
        <w:t>15</w:t>
      </w:r>
      <w:r w:rsidRPr="00E76129">
        <w:rPr>
          <w:rFonts w:ascii="Times New Roman" w:hAnsi="Times New Roman"/>
          <w:b/>
          <w:i/>
          <w:noProof/>
          <w:color w:val="800080"/>
          <w:sz w:val="28"/>
          <w:szCs w:val="28"/>
          <w:lang w:eastAsia="ru-RU"/>
        </w:rPr>
        <w:tab/>
      </w:r>
      <w:r w:rsidRPr="00E76129">
        <w:rPr>
          <w:rFonts w:ascii="Times New Roman" w:hAnsi="Times New Roman"/>
          <w:b/>
          <w:i/>
          <w:noProof/>
          <w:color w:val="800080"/>
          <w:sz w:val="28"/>
          <w:szCs w:val="28"/>
          <w:lang w:eastAsia="ru-RU"/>
        </w:rPr>
        <w:tab/>
        <w:t>Линейка (Построение)</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На линейку быстро стройся!</w:t>
      </w:r>
    </w:p>
    <w:p w:rsidR="00284293" w:rsidRPr="00E76129" w:rsidRDefault="00284293" w:rsidP="00284293">
      <w:pPr>
        <w:suppressAutoHyphens w:val="0"/>
        <w:autoSpaceDE w:val="0"/>
        <w:autoSpaceDN w:val="0"/>
        <w:adjustRightInd w:val="0"/>
        <w:spacing w:after="0" w:line="240" w:lineRule="auto"/>
        <w:rPr>
          <w:rFonts w:ascii="Times New Roman" w:hAnsi="Times New Roman"/>
          <w:b/>
          <w:i/>
          <w:noProof/>
          <w:color w:val="800080"/>
          <w:sz w:val="28"/>
          <w:szCs w:val="28"/>
          <w:lang w:eastAsia="ru-RU"/>
        </w:rPr>
      </w:pPr>
      <w:r>
        <w:rPr>
          <w:rFonts w:ascii="Times New Roman" w:hAnsi="Times New Roman"/>
          <w:b/>
          <w:i/>
          <w:noProof/>
          <w:color w:val="800080"/>
          <w:sz w:val="28"/>
          <w:szCs w:val="28"/>
          <w:lang w:eastAsia="ru-RU"/>
        </w:rPr>
        <w:t>9.</w:t>
      </w:r>
      <w:r w:rsidRPr="003C14F5">
        <w:rPr>
          <w:rFonts w:ascii="Times New Roman" w:hAnsi="Times New Roman"/>
          <w:b/>
          <w:i/>
          <w:noProof/>
          <w:color w:val="800080"/>
          <w:sz w:val="28"/>
          <w:szCs w:val="28"/>
          <w:lang w:eastAsia="ru-RU"/>
        </w:rPr>
        <w:t>15</w:t>
      </w:r>
      <w:r w:rsidRPr="00E76129">
        <w:rPr>
          <w:rFonts w:ascii="Times New Roman" w:hAnsi="Times New Roman"/>
          <w:b/>
          <w:i/>
          <w:noProof/>
          <w:color w:val="800080"/>
          <w:sz w:val="28"/>
          <w:szCs w:val="28"/>
          <w:lang w:eastAsia="ru-RU"/>
        </w:rPr>
        <w:t>-10.00</w:t>
      </w:r>
      <w:r w:rsidRPr="00E76129">
        <w:rPr>
          <w:rFonts w:ascii="Times New Roman" w:hAnsi="Times New Roman"/>
          <w:b/>
          <w:i/>
          <w:noProof/>
          <w:color w:val="800080"/>
          <w:sz w:val="28"/>
          <w:szCs w:val="28"/>
          <w:lang w:eastAsia="ru-RU"/>
        </w:rPr>
        <w:tab/>
        <w:t xml:space="preserve">  Завтрак</w:t>
      </w:r>
    </w:p>
    <w:p w:rsidR="00284293" w:rsidRPr="00E76129" w:rsidRDefault="00284293" w:rsidP="00284293">
      <w:pPr>
        <w:suppressAutoHyphens w:val="0"/>
        <w:autoSpaceDE w:val="0"/>
        <w:autoSpaceDN w:val="0"/>
        <w:adjustRightInd w:val="0"/>
        <w:spacing w:after="0" w:line="240" w:lineRule="auto"/>
        <w:rPr>
          <w:rFonts w:ascii="Times New Roman" w:hAnsi="Times New Roman"/>
          <w:sz w:val="24"/>
          <w:szCs w:val="24"/>
          <w:lang w:eastAsia="ru-RU"/>
        </w:rPr>
      </w:pPr>
      <w:r>
        <w:rPr>
          <w:rFonts w:ascii="Times New Roman" w:hAnsi="Times New Roman"/>
          <w:b/>
          <w:i/>
          <w:noProof/>
          <w:color w:val="800080"/>
          <w:sz w:val="28"/>
          <w:szCs w:val="28"/>
          <w:lang w:eastAsia="ru-RU"/>
        </w:rPr>
        <w:drawing>
          <wp:anchor distT="0" distB="0" distL="114300" distR="114300" simplePos="0" relativeHeight="251725824" behindDoc="0" locked="0" layoutInCell="1" allowOverlap="1" wp14:anchorId="052185A6" wp14:editId="7210E5E7">
            <wp:simplePos x="0" y="0"/>
            <wp:positionH relativeFrom="column">
              <wp:posOffset>-733425</wp:posOffset>
            </wp:positionH>
            <wp:positionV relativeFrom="paragraph">
              <wp:posOffset>1270</wp:posOffset>
            </wp:positionV>
            <wp:extent cx="914400" cy="777240"/>
            <wp:effectExtent l="0" t="0" r="0" b="3810"/>
            <wp:wrapSquare wrapText="bothSides"/>
            <wp:docPr id="46" name="Рисунок 46"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00403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29">
        <w:rPr>
          <w:rFonts w:ascii="Times New Roman" w:hAnsi="Times New Roman"/>
          <w:sz w:val="24"/>
          <w:szCs w:val="24"/>
          <w:lang w:eastAsia="ru-RU"/>
        </w:rPr>
        <w:t xml:space="preserve">                         Всем за стол! Узнать пора, </w:t>
      </w:r>
    </w:p>
    <w:p w:rsidR="00284293" w:rsidRPr="00E76129" w:rsidRDefault="00284293" w:rsidP="00284293">
      <w:pPr>
        <w:suppressAutoHyphens w:val="0"/>
        <w:autoSpaceDE w:val="0"/>
        <w:autoSpaceDN w:val="0"/>
        <w:adjustRightInd w:val="0"/>
        <w:spacing w:after="0" w:line="240" w:lineRule="auto"/>
        <w:rPr>
          <w:rFonts w:ascii="Times New Roman" w:hAnsi="Times New Roman"/>
          <w:sz w:val="24"/>
          <w:szCs w:val="24"/>
          <w:lang w:eastAsia="ru-RU"/>
        </w:rPr>
      </w:pPr>
      <w:r w:rsidRPr="00E76129">
        <w:rPr>
          <w:rFonts w:ascii="Times New Roman" w:hAnsi="Times New Roman"/>
          <w:sz w:val="24"/>
          <w:szCs w:val="24"/>
          <w:lang w:eastAsia="ru-RU"/>
        </w:rPr>
        <w:t xml:space="preserve">                         Чем богаты повара!</w:t>
      </w:r>
    </w:p>
    <w:p w:rsidR="00284293" w:rsidRPr="00E76129" w:rsidRDefault="00284293" w:rsidP="00284293">
      <w:pPr>
        <w:suppressAutoHyphens w:val="0"/>
        <w:autoSpaceDE w:val="0"/>
        <w:autoSpaceDN w:val="0"/>
        <w:adjustRightInd w:val="0"/>
        <w:spacing w:after="0" w:line="240" w:lineRule="auto"/>
        <w:rPr>
          <w:rFonts w:ascii="Times New Roman" w:hAnsi="Times New Roman"/>
          <w:noProof/>
          <w:sz w:val="24"/>
          <w:szCs w:val="24"/>
          <w:lang w:eastAsia="ru-RU"/>
        </w:rPr>
      </w:pPr>
    </w:p>
    <w:p w:rsidR="00284293" w:rsidRPr="00E76129" w:rsidRDefault="00284293" w:rsidP="00284293">
      <w:pPr>
        <w:suppressAutoHyphens w:val="0"/>
        <w:autoSpaceDE w:val="0"/>
        <w:autoSpaceDN w:val="0"/>
        <w:adjustRightInd w:val="0"/>
        <w:spacing w:after="0" w:line="240" w:lineRule="auto"/>
        <w:rPr>
          <w:rFonts w:ascii="Times New Roman" w:hAnsi="Times New Roman"/>
          <w:noProof/>
          <w:sz w:val="24"/>
          <w:szCs w:val="24"/>
          <w:lang w:eastAsia="ru-RU"/>
        </w:rPr>
      </w:pPr>
    </w:p>
    <w:p w:rsidR="00284293" w:rsidRPr="00E76129" w:rsidRDefault="00284293" w:rsidP="00284293">
      <w:pPr>
        <w:suppressAutoHyphens w:val="0"/>
        <w:autoSpaceDE w:val="0"/>
        <w:autoSpaceDN w:val="0"/>
        <w:adjustRightInd w:val="0"/>
        <w:spacing w:after="0" w:line="240" w:lineRule="auto"/>
        <w:rPr>
          <w:rFonts w:ascii="Times New Roman" w:hAnsi="Times New Roman"/>
          <w:noProof/>
          <w:sz w:val="24"/>
          <w:szCs w:val="24"/>
          <w:lang w:eastAsia="ru-RU"/>
        </w:rPr>
      </w:pPr>
    </w:p>
    <w:p w:rsidR="00284293" w:rsidRPr="00E76129" w:rsidRDefault="005D7005" w:rsidP="00284293">
      <w:pPr>
        <w:suppressAutoHyphens w:val="0"/>
        <w:autoSpaceDE w:val="0"/>
        <w:autoSpaceDN w:val="0"/>
        <w:adjustRightInd w:val="0"/>
        <w:spacing w:after="0" w:line="240" w:lineRule="auto"/>
        <w:rPr>
          <w:rFonts w:ascii="Times New Roman" w:hAnsi="Times New Roman"/>
          <w:b/>
          <w:i/>
          <w:color w:val="800080"/>
          <w:sz w:val="28"/>
          <w:szCs w:val="28"/>
          <w:lang w:eastAsia="ru-RU"/>
        </w:rPr>
      </w:pPr>
      <w:r>
        <w:rPr>
          <w:rFonts w:ascii="Times New Roman" w:hAnsi="Times New Roman"/>
          <w:noProof/>
          <w:sz w:val="24"/>
          <w:szCs w:val="24"/>
          <w:lang w:eastAsia="ru-RU"/>
        </w:rPr>
        <w:drawing>
          <wp:anchor distT="0" distB="0" distL="114300" distR="114300" simplePos="0" relativeHeight="251724800" behindDoc="0" locked="0" layoutInCell="1" allowOverlap="1" wp14:anchorId="3F9A1DF3" wp14:editId="167BD297">
            <wp:simplePos x="0" y="0"/>
            <wp:positionH relativeFrom="column">
              <wp:posOffset>3840480</wp:posOffset>
            </wp:positionH>
            <wp:positionV relativeFrom="paragraph">
              <wp:posOffset>25400</wp:posOffset>
            </wp:positionV>
            <wp:extent cx="1528445" cy="1443355"/>
            <wp:effectExtent l="0" t="0" r="0" b="4445"/>
            <wp:wrapSquare wrapText="bothSides"/>
            <wp:docPr id="47" name="Рисунок 47" descr="PE005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00542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8445"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293" w:rsidRPr="00E76129">
        <w:rPr>
          <w:rFonts w:ascii="Times New Roman" w:hAnsi="Times New Roman"/>
          <w:b/>
          <w:i/>
          <w:noProof/>
          <w:color w:val="800080"/>
          <w:sz w:val="28"/>
          <w:szCs w:val="28"/>
          <w:lang w:eastAsia="ru-RU"/>
        </w:rPr>
        <w:t>10.00-12.30</w:t>
      </w:r>
      <w:r w:rsidR="00284293" w:rsidRPr="00E76129">
        <w:rPr>
          <w:rFonts w:ascii="Times New Roman" w:hAnsi="Times New Roman"/>
          <w:b/>
          <w:i/>
          <w:noProof/>
          <w:color w:val="800080"/>
          <w:sz w:val="28"/>
          <w:szCs w:val="28"/>
          <w:lang w:eastAsia="ru-RU"/>
        </w:rPr>
        <w:tab/>
        <w:t xml:space="preserve">       </w:t>
      </w:r>
      <w:r w:rsidR="00284293" w:rsidRPr="00E76129">
        <w:rPr>
          <w:rFonts w:ascii="Times New Roman" w:hAnsi="Times New Roman"/>
          <w:b/>
          <w:i/>
          <w:color w:val="800080"/>
          <w:sz w:val="28"/>
          <w:szCs w:val="28"/>
          <w:lang w:eastAsia="ru-RU"/>
        </w:rPr>
        <w:t>Отрядные, лагерные дела</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Кто куда: кто в поход,</w:t>
      </w:r>
    </w:p>
    <w:p w:rsidR="00284293" w:rsidRPr="00E76129" w:rsidRDefault="00284293" w:rsidP="00284293">
      <w:pPr>
        <w:suppressAutoHyphens w:val="0"/>
        <w:autoSpaceDE w:val="0"/>
        <w:autoSpaceDN w:val="0"/>
        <w:adjustRightInd w:val="0"/>
        <w:spacing w:after="0" w:line="240" w:lineRule="auto"/>
        <w:rPr>
          <w:rFonts w:ascii="Times New Roman" w:hAnsi="Times New Roman"/>
          <w:sz w:val="24"/>
          <w:szCs w:val="24"/>
          <w:lang w:eastAsia="ru-RU"/>
        </w:rPr>
      </w:pPr>
      <w:r w:rsidRPr="00E76129">
        <w:rPr>
          <w:rFonts w:ascii="Times New Roman" w:hAnsi="Times New Roman"/>
          <w:sz w:val="24"/>
          <w:szCs w:val="24"/>
          <w:lang w:eastAsia="ru-RU"/>
        </w:rPr>
        <w:tab/>
      </w:r>
      <w:r w:rsidRPr="00E76129">
        <w:rPr>
          <w:rFonts w:ascii="Times New Roman" w:hAnsi="Times New Roman"/>
          <w:sz w:val="24"/>
          <w:szCs w:val="24"/>
          <w:lang w:eastAsia="ru-RU"/>
        </w:rPr>
        <w:tab/>
      </w:r>
      <w:r w:rsidRPr="00E76129">
        <w:rPr>
          <w:rFonts w:ascii="Times New Roman" w:hAnsi="Times New Roman"/>
          <w:sz w:val="24"/>
          <w:szCs w:val="24"/>
          <w:lang w:eastAsia="ru-RU"/>
        </w:rPr>
        <w:tab/>
        <w:t>Кто в цветник, на огород!</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Загорай и закаляйся, </w:t>
      </w:r>
    </w:p>
    <w:p w:rsidR="00284293" w:rsidRPr="00E76129" w:rsidRDefault="00284293" w:rsidP="00284293">
      <w:pPr>
        <w:suppressAutoHyphens w:val="0"/>
        <w:autoSpaceDE w:val="0"/>
        <w:autoSpaceDN w:val="0"/>
        <w:adjustRightInd w:val="0"/>
        <w:spacing w:after="0" w:line="240" w:lineRule="auto"/>
        <w:rPr>
          <w:rFonts w:ascii="Times New Roman" w:hAnsi="Times New Roman"/>
          <w:sz w:val="24"/>
          <w:szCs w:val="24"/>
          <w:lang w:eastAsia="ru-RU"/>
        </w:rPr>
      </w:pPr>
      <w:r w:rsidRPr="00E76129">
        <w:rPr>
          <w:rFonts w:ascii="Times New Roman" w:hAnsi="Times New Roman"/>
          <w:sz w:val="24"/>
          <w:szCs w:val="24"/>
          <w:lang w:eastAsia="ru-RU"/>
        </w:rPr>
        <w:t xml:space="preserve">                                    В быстрой речке искупайся.</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Раз пришел веселый час,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Здесь играют все у нас!</w:t>
      </w:r>
    </w:p>
    <w:p w:rsidR="00284293" w:rsidRPr="00E76129" w:rsidRDefault="00284293" w:rsidP="00284293">
      <w:pPr>
        <w:suppressAutoHyphens w:val="0"/>
        <w:autoSpaceDE w:val="0"/>
        <w:autoSpaceDN w:val="0"/>
        <w:adjustRightInd w:val="0"/>
        <w:spacing w:after="0" w:line="240" w:lineRule="auto"/>
        <w:rPr>
          <w:rFonts w:ascii="Times New Roman" w:hAnsi="Times New Roman"/>
          <w:b/>
          <w:i/>
          <w:noProof/>
          <w:color w:val="800080"/>
          <w:sz w:val="28"/>
          <w:szCs w:val="28"/>
          <w:lang w:eastAsia="ru-RU"/>
        </w:rPr>
      </w:pPr>
      <w:r w:rsidRPr="003C14F5">
        <w:rPr>
          <w:rFonts w:ascii="Times New Roman" w:hAnsi="Times New Roman"/>
          <w:b/>
          <w:i/>
          <w:noProof/>
          <w:color w:val="800080"/>
          <w:sz w:val="28"/>
          <w:szCs w:val="28"/>
          <w:lang w:eastAsia="ru-RU"/>
        </w:rPr>
        <w:t>13</w:t>
      </w:r>
      <w:r>
        <w:rPr>
          <w:rFonts w:ascii="Times New Roman" w:hAnsi="Times New Roman"/>
          <w:b/>
          <w:i/>
          <w:noProof/>
          <w:color w:val="800080"/>
          <w:sz w:val="28"/>
          <w:szCs w:val="28"/>
          <w:lang w:eastAsia="ru-RU"/>
        </w:rPr>
        <w:t>.</w:t>
      </w:r>
      <w:r w:rsidRPr="000023C9">
        <w:rPr>
          <w:rFonts w:ascii="Times New Roman" w:hAnsi="Times New Roman"/>
          <w:b/>
          <w:i/>
          <w:noProof/>
          <w:color w:val="800080"/>
          <w:sz w:val="28"/>
          <w:szCs w:val="28"/>
          <w:lang w:eastAsia="ru-RU"/>
        </w:rPr>
        <w:t>00</w:t>
      </w:r>
      <w:r>
        <w:rPr>
          <w:rFonts w:ascii="Times New Roman" w:hAnsi="Times New Roman"/>
          <w:b/>
          <w:i/>
          <w:noProof/>
          <w:color w:val="800080"/>
          <w:sz w:val="28"/>
          <w:szCs w:val="28"/>
          <w:lang w:eastAsia="ru-RU"/>
        </w:rPr>
        <w:t>-1</w:t>
      </w:r>
      <w:r w:rsidR="00C60C06">
        <w:rPr>
          <w:rFonts w:ascii="Times New Roman" w:hAnsi="Times New Roman"/>
          <w:b/>
          <w:i/>
          <w:noProof/>
          <w:color w:val="800080"/>
          <w:sz w:val="28"/>
          <w:szCs w:val="28"/>
          <w:lang w:eastAsia="ru-RU"/>
        </w:rPr>
        <w:t>3.3</w:t>
      </w:r>
      <w:r w:rsidRPr="00E76129">
        <w:rPr>
          <w:rFonts w:ascii="Times New Roman" w:hAnsi="Times New Roman"/>
          <w:b/>
          <w:i/>
          <w:noProof/>
          <w:color w:val="800080"/>
          <w:sz w:val="28"/>
          <w:szCs w:val="28"/>
          <w:lang w:eastAsia="ru-RU"/>
        </w:rPr>
        <w:t>0</w:t>
      </w:r>
    </w:p>
    <w:p w:rsidR="00284293" w:rsidRPr="00E76129" w:rsidRDefault="00284293" w:rsidP="00284293">
      <w:pPr>
        <w:suppressAutoHyphens w:val="0"/>
        <w:autoSpaceDE w:val="0"/>
        <w:autoSpaceDN w:val="0"/>
        <w:adjustRightInd w:val="0"/>
        <w:spacing w:after="0" w:line="240" w:lineRule="auto"/>
        <w:rPr>
          <w:rFonts w:ascii="Times New Roman" w:hAnsi="Times New Roman"/>
          <w:b/>
          <w:i/>
          <w:noProof/>
          <w:color w:val="800080"/>
          <w:sz w:val="28"/>
          <w:szCs w:val="28"/>
          <w:lang w:eastAsia="ru-RU"/>
        </w:rPr>
      </w:pPr>
      <w:r>
        <w:rPr>
          <w:rFonts w:ascii="Times New Roman" w:hAnsi="Times New Roman"/>
          <w:b/>
          <w:i/>
          <w:noProof/>
          <w:color w:val="800080"/>
          <w:sz w:val="28"/>
          <w:szCs w:val="28"/>
          <w:lang w:eastAsia="ru-RU"/>
        </w:rPr>
        <w:drawing>
          <wp:anchor distT="0" distB="0" distL="114300" distR="114300" simplePos="0" relativeHeight="251726848" behindDoc="0" locked="0" layoutInCell="1" allowOverlap="1" wp14:anchorId="6591866B" wp14:editId="1ADE9668">
            <wp:simplePos x="0" y="0"/>
            <wp:positionH relativeFrom="column">
              <wp:posOffset>-123825</wp:posOffset>
            </wp:positionH>
            <wp:positionV relativeFrom="paragraph">
              <wp:posOffset>5715</wp:posOffset>
            </wp:positionV>
            <wp:extent cx="914400" cy="858520"/>
            <wp:effectExtent l="0" t="0" r="0" b="0"/>
            <wp:wrapTight wrapText="right">
              <wp:wrapPolygon edited="0">
                <wp:start x="5850" y="0"/>
                <wp:lineTo x="4950" y="959"/>
                <wp:lineTo x="0" y="7669"/>
                <wp:lineTo x="0" y="14379"/>
                <wp:lineTo x="450" y="16296"/>
                <wp:lineTo x="3600" y="20609"/>
                <wp:lineTo x="4500" y="21089"/>
                <wp:lineTo x="13950" y="21089"/>
                <wp:lineTo x="18900" y="15337"/>
                <wp:lineTo x="21150" y="10544"/>
                <wp:lineTo x="21150" y="4314"/>
                <wp:lineTo x="19350" y="3355"/>
                <wp:lineTo x="11250" y="0"/>
                <wp:lineTo x="5850" y="0"/>
              </wp:wrapPolygon>
            </wp:wrapTight>
            <wp:docPr id="48" name="Рисунок 48" descr="BD089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8911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29">
        <w:rPr>
          <w:rFonts w:ascii="Times New Roman" w:hAnsi="Times New Roman"/>
          <w:b/>
          <w:i/>
          <w:noProof/>
          <w:color w:val="800080"/>
          <w:sz w:val="28"/>
          <w:szCs w:val="28"/>
          <w:lang w:eastAsia="ru-RU"/>
        </w:rPr>
        <w:t xml:space="preserve">        Обед</w:t>
      </w:r>
    </w:p>
    <w:p w:rsidR="00284293" w:rsidRPr="00E76129" w:rsidRDefault="00284293" w:rsidP="00284293">
      <w:pPr>
        <w:suppressAutoHyphens w:val="0"/>
        <w:autoSpaceDE w:val="0"/>
        <w:autoSpaceDN w:val="0"/>
        <w:adjustRightInd w:val="0"/>
        <w:spacing w:after="0" w:line="240" w:lineRule="auto"/>
        <w:rPr>
          <w:rFonts w:ascii="Times New Roman" w:hAnsi="Times New Roman"/>
          <w:noProof/>
          <w:sz w:val="24"/>
          <w:szCs w:val="24"/>
          <w:lang w:eastAsia="ru-RU"/>
        </w:rPr>
      </w:pPr>
      <w:r w:rsidRPr="00E76129">
        <w:rPr>
          <w:rFonts w:ascii="Times New Roman" w:hAnsi="Times New Roman"/>
          <w:sz w:val="24"/>
          <w:szCs w:val="24"/>
          <w:lang w:eastAsia="ru-RU"/>
        </w:rPr>
        <w:t xml:space="preserve">Но у всех, смешливых даже, </w:t>
      </w:r>
    </w:p>
    <w:p w:rsidR="00284293" w:rsidRPr="00E76129" w:rsidRDefault="00284293" w:rsidP="00284293">
      <w:pPr>
        <w:suppressAutoHyphens w:val="0"/>
        <w:autoSpaceDE w:val="0"/>
        <w:autoSpaceDN w:val="0"/>
        <w:adjustRightInd w:val="0"/>
        <w:spacing w:after="0" w:line="240" w:lineRule="auto"/>
        <w:ind w:left="2160"/>
        <w:rPr>
          <w:rFonts w:ascii="Times New Roman" w:hAnsi="Times New Roman"/>
          <w:sz w:val="24"/>
          <w:szCs w:val="24"/>
          <w:lang w:eastAsia="ru-RU"/>
        </w:rPr>
      </w:pPr>
      <w:r w:rsidRPr="00E76129">
        <w:rPr>
          <w:rFonts w:ascii="Times New Roman" w:hAnsi="Times New Roman"/>
          <w:sz w:val="24"/>
          <w:szCs w:val="24"/>
          <w:lang w:eastAsia="ru-RU"/>
        </w:rPr>
        <w:t xml:space="preserve"> За столом серьезный вид. </w:t>
      </w:r>
    </w:p>
    <w:p w:rsidR="00284293" w:rsidRPr="003C14F5" w:rsidRDefault="00284293" w:rsidP="00284293">
      <w:pPr>
        <w:suppressAutoHyphens w:val="0"/>
        <w:autoSpaceDE w:val="0"/>
        <w:autoSpaceDN w:val="0"/>
        <w:adjustRightInd w:val="0"/>
        <w:spacing w:after="0" w:line="240" w:lineRule="auto"/>
        <w:rPr>
          <w:rFonts w:ascii="Times New Roman" w:hAnsi="Times New Roman"/>
          <w:sz w:val="24"/>
          <w:szCs w:val="24"/>
          <w:lang w:eastAsia="ru-RU"/>
        </w:rPr>
      </w:pPr>
      <w:r w:rsidRPr="00E76129">
        <w:rPr>
          <w:rFonts w:ascii="Times New Roman" w:hAnsi="Times New Roman"/>
          <w:sz w:val="24"/>
          <w:szCs w:val="24"/>
          <w:lang w:eastAsia="ru-RU"/>
        </w:rPr>
        <w:t xml:space="preserve"> </w:t>
      </w:r>
      <w:r>
        <w:rPr>
          <w:rFonts w:ascii="Times New Roman" w:hAnsi="Times New Roman"/>
          <w:sz w:val="24"/>
          <w:szCs w:val="24"/>
          <w:lang w:eastAsia="ru-RU"/>
        </w:rPr>
        <w:t xml:space="preserve"> За обедом виден сразу аппетит</w:t>
      </w:r>
    </w:p>
    <w:p w:rsidR="00284293" w:rsidRPr="00E76129" w:rsidRDefault="00284293" w:rsidP="00284293">
      <w:pPr>
        <w:suppressAutoHyphens w:val="0"/>
        <w:autoSpaceDE w:val="0"/>
        <w:autoSpaceDN w:val="0"/>
        <w:adjustRightInd w:val="0"/>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727872" behindDoc="0" locked="0" layoutInCell="1" allowOverlap="1" wp14:anchorId="683CDDF5" wp14:editId="021BF977">
            <wp:simplePos x="0" y="0"/>
            <wp:positionH relativeFrom="column">
              <wp:posOffset>3042285</wp:posOffset>
            </wp:positionH>
            <wp:positionV relativeFrom="paragraph">
              <wp:posOffset>133350</wp:posOffset>
            </wp:positionV>
            <wp:extent cx="1640205" cy="1714500"/>
            <wp:effectExtent l="0" t="0" r="0" b="0"/>
            <wp:wrapSquare wrapText="bothSides"/>
            <wp:docPr id="49" name="Рисунок 49"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02282_"/>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020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129">
        <w:rPr>
          <w:rFonts w:ascii="Times New Roman" w:hAnsi="Times New Roman"/>
          <w:sz w:val="24"/>
          <w:szCs w:val="24"/>
          <w:lang w:eastAsia="ru-RU"/>
        </w:rPr>
        <w:t xml:space="preserve">     </w:t>
      </w:r>
      <w:r>
        <w:rPr>
          <w:rFonts w:ascii="Times New Roman" w:hAnsi="Times New Roman"/>
          <w:b/>
          <w:i/>
          <w:color w:val="800080"/>
          <w:sz w:val="28"/>
          <w:szCs w:val="28"/>
          <w:lang w:eastAsia="ru-RU"/>
        </w:rPr>
        <w:t>1</w:t>
      </w:r>
      <w:r w:rsidR="00C60C06">
        <w:rPr>
          <w:rFonts w:ascii="Times New Roman" w:hAnsi="Times New Roman"/>
          <w:b/>
          <w:i/>
          <w:color w:val="800080"/>
          <w:sz w:val="28"/>
          <w:szCs w:val="28"/>
          <w:lang w:eastAsia="ru-RU"/>
        </w:rPr>
        <w:t>3.3</w:t>
      </w:r>
      <w:r>
        <w:rPr>
          <w:rFonts w:ascii="Times New Roman" w:hAnsi="Times New Roman"/>
          <w:b/>
          <w:i/>
          <w:color w:val="800080"/>
          <w:sz w:val="28"/>
          <w:szCs w:val="28"/>
          <w:lang w:eastAsia="ru-RU"/>
        </w:rPr>
        <w:t>0-14.</w:t>
      </w:r>
      <w:r w:rsidR="00C60C06">
        <w:rPr>
          <w:rFonts w:ascii="Times New Roman" w:hAnsi="Times New Roman"/>
          <w:b/>
          <w:i/>
          <w:color w:val="800080"/>
          <w:sz w:val="28"/>
          <w:szCs w:val="28"/>
          <w:lang w:eastAsia="ru-RU"/>
        </w:rPr>
        <w:t>0</w:t>
      </w:r>
      <w:r w:rsidRPr="000023C9">
        <w:rPr>
          <w:rFonts w:ascii="Times New Roman" w:hAnsi="Times New Roman"/>
          <w:b/>
          <w:i/>
          <w:color w:val="800080"/>
          <w:sz w:val="28"/>
          <w:szCs w:val="28"/>
          <w:lang w:eastAsia="ru-RU"/>
        </w:rPr>
        <w:t>0</w:t>
      </w:r>
      <w:r w:rsidRPr="00E76129">
        <w:rPr>
          <w:rFonts w:ascii="Times New Roman" w:hAnsi="Times New Roman"/>
          <w:b/>
          <w:i/>
          <w:color w:val="800080"/>
          <w:sz w:val="28"/>
          <w:szCs w:val="28"/>
          <w:lang w:eastAsia="ru-RU"/>
        </w:rPr>
        <w:t xml:space="preserve">               </w:t>
      </w:r>
      <w:r w:rsidRPr="00E76129">
        <w:rPr>
          <w:rFonts w:ascii="Times New Roman" w:hAnsi="Times New Roman"/>
          <w:b/>
          <w:i/>
          <w:noProof/>
          <w:color w:val="800080"/>
          <w:sz w:val="28"/>
          <w:szCs w:val="28"/>
          <w:lang w:eastAsia="ru-RU"/>
        </w:rPr>
        <w:t>Занятия</w:t>
      </w:r>
      <w:r w:rsidRPr="00E76129">
        <w:rPr>
          <w:rFonts w:ascii="Times New Roman" w:hAnsi="Times New Roman"/>
          <w:b/>
          <w:i/>
          <w:color w:val="800080"/>
          <w:sz w:val="28"/>
          <w:szCs w:val="28"/>
          <w:lang w:eastAsia="ru-RU"/>
        </w:rPr>
        <w:t xml:space="preserve"> по интересам</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Не грустят в семействе нашем,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Мы поем, рисуем, пляшем,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Мастерим, умеем шить, </w:t>
      </w:r>
    </w:p>
    <w:p w:rsidR="00284293" w:rsidRPr="00E76129"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Все занятия хороши!</w:t>
      </w:r>
      <w:r w:rsidRPr="00E76129">
        <w:rPr>
          <w:rFonts w:ascii="Times New Roman" w:hAnsi="Times New Roman"/>
          <w:sz w:val="24"/>
          <w:szCs w:val="24"/>
          <w:lang w:eastAsia="ru-RU"/>
        </w:rPr>
        <w:tab/>
      </w:r>
      <w:r w:rsidRPr="00E76129">
        <w:rPr>
          <w:rFonts w:ascii="Times New Roman" w:hAnsi="Times New Roman"/>
          <w:sz w:val="24"/>
          <w:szCs w:val="24"/>
          <w:lang w:eastAsia="ru-RU"/>
        </w:rPr>
        <w:tab/>
      </w:r>
      <w:proofErr w:type="gramStart"/>
      <w:r w:rsidRPr="00E76129">
        <w:rPr>
          <w:rFonts w:ascii="Times New Roman" w:hAnsi="Times New Roman"/>
          <w:b/>
          <w:sz w:val="24"/>
          <w:szCs w:val="24"/>
          <w:lang w:eastAsia="ru-RU"/>
        </w:rPr>
        <w:t xml:space="preserve"> </w:t>
      </w:r>
      <w:r w:rsidRPr="00E76129">
        <w:rPr>
          <w:rFonts w:ascii="Times New Roman" w:hAnsi="Times New Roman"/>
          <w:sz w:val="24"/>
          <w:szCs w:val="24"/>
          <w:lang w:eastAsia="ru-RU"/>
        </w:rPr>
        <w:t>.</w:t>
      </w:r>
      <w:proofErr w:type="gramEnd"/>
    </w:p>
    <w:p w:rsidR="00284293" w:rsidRPr="00E76129" w:rsidRDefault="00284293" w:rsidP="00284293">
      <w:pPr>
        <w:suppressAutoHyphens w:val="0"/>
        <w:autoSpaceDE w:val="0"/>
        <w:autoSpaceDN w:val="0"/>
        <w:adjustRightInd w:val="0"/>
        <w:spacing w:after="0" w:line="240" w:lineRule="auto"/>
        <w:rPr>
          <w:rFonts w:ascii="Times New Roman" w:hAnsi="Times New Roman"/>
          <w:noProof/>
          <w:sz w:val="24"/>
          <w:szCs w:val="24"/>
          <w:lang w:eastAsia="ru-RU"/>
        </w:rPr>
      </w:pPr>
    </w:p>
    <w:p w:rsidR="00C60C06" w:rsidRDefault="00C60C06" w:rsidP="00284293">
      <w:pPr>
        <w:suppressAutoHyphens w:val="0"/>
        <w:autoSpaceDE w:val="0"/>
        <w:autoSpaceDN w:val="0"/>
        <w:adjustRightInd w:val="0"/>
        <w:spacing w:after="0" w:line="240" w:lineRule="auto"/>
        <w:rPr>
          <w:rFonts w:ascii="Times New Roman" w:hAnsi="Times New Roman"/>
          <w:b/>
          <w:i/>
          <w:noProof/>
          <w:color w:val="800080"/>
          <w:sz w:val="28"/>
          <w:szCs w:val="28"/>
          <w:lang w:eastAsia="ru-RU"/>
        </w:rPr>
      </w:pPr>
      <w:r>
        <w:rPr>
          <w:rFonts w:ascii="Times New Roman" w:hAnsi="Times New Roman"/>
          <w:b/>
          <w:i/>
          <w:noProof/>
          <w:color w:val="800080"/>
          <w:sz w:val="28"/>
          <w:szCs w:val="28"/>
          <w:lang w:eastAsia="ru-RU"/>
        </w:rPr>
        <w:t xml:space="preserve">  14.00-14.3</w:t>
      </w:r>
      <w:r w:rsidR="00284293" w:rsidRPr="00E76129">
        <w:rPr>
          <w:rFonts w:ascii="Times New Roman" w:hAnsi="Times New Roman"/>
          <w:b/>
          <w:i/>
          <w:noProof/>
          <w:color w:val="800080"/>
          <w:sz w:val="28"/>
          <w:szCs w:val="28"/>
          <w:lang w:eastAsia="ru-RU"/>
        </w:rPr>
        <w:t>0</w:t>
      </w:r>
      <w:r w:rsidR="00284293" w:rsidRPr="00E76129">
        <w:rPr>
          <w:rFonts w:ascii="Times New Roman" w:hAnsi="Times New Roman"/>
          <w:b/>
          <w:i/>
          <w:noProof/>
          <w:color w:val="800080"/>
          <w:sz w:val="28"/>
          <w:szCs w:val="28"/>
          <w:lang w:eastAsia="ru-RU"/>
        </w:rPr>
        <w:tab/>
      </w:r>
      <w:r w:rsidR="00284293" w:rsidRPr="00E76129">
        <w:rPr>
          <w:rFonts w:ascii="Times New Roman" w:hAnsi="Times New Roman"/>
          <w:b/>
          <w:i/>
          <w:noProof/>
          <w:color w:val="800080"/>
          <w:sz w:val="28"/>
          <w:szCs w:val="28"/>
          <w:lang w:eastAsia="ru-RU"/>
        </w:rPr>
        <w:tab/>
      </w:r>
    </w:p>
    <w:p w:rsidR="00284293" w:rsidRPr="00E76129" w:rsidRDefault="00C60C06" w:rsidP="00284293">
      <w:pPr>
        <w:suppressAutoHyphens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 xml:space="preserve">  </w:t>
      </w:r>
      <w:r w:rsidR="00284293" w:rsidRPr="00E76129">
        <w:rPr>
          <w:rFonts w:ascii="Times New Roman" w:hAnsi="Times New Roman"/>
          <w:sz w:val="24"/>
          <w:szCs w:val="24"/>
          <w:lang w:eastAsia="ru-RU"/>
        </w:rPr>
        <w:t xml:space="preserve">А теперь всем: "ДО СВИДАНИЯ!" </w:t>
      </w:r>
    </w:p>
    <w:p w:rsidR="00284293" w:rsidRPr="003C14F5" w:rsidRDefault="00284293" w:rsidP="00284293">
      <w:pPr>
        <w:suppressAutoHyphens w:val="0"/>
        <w:autoSpaceDE w:val="0"/>
        <w:autoSpaceDN w:val="0"/>
        <w:adjustRightInd w:val="0"/>
        <w:spacing w:after="0" w:line="240" w:lineRule="auto"/>
        <w:ind w:left="1440" w:firstLine="720"/>
        <w:rPr>
          <w:rFonts w:ascii="Times New Roman" w:hAnsi="Times New Roman"/>
          <w:sz w:val="24"/>
          <w:szCs w:val="24"/>
          <w:lang w:eastAsia="ru-RU"/>
        </w:rPr>
      </w:pPr>
      <w:r w:rsidRPr="00E76129">
        <w:rPr>
          <w:rFonts w:ascii="Times New Roman" w:hAnsi="Times New Roman"/>
          <w:sz w:val="24"/>
          <w:szCs w:val="24"/>
          <w:lang w:eastAsia="ru-RU"/>
        </w:rPr>
        <w:t xml:space="preserve">    Завтра снова мы придем</w:t>
      </w:r>
    </w:p>
    <w:p w:rsidR="00284293" w:rsidRPr="00525BBF" w:rsidRDefault="00284293" w:rsidP="00284293"/>
    <w:p w:rsidR="00284293" w:rsidRPr="00E76129" w:rsidRDefault="00284293" w:rsidP="00E76129">
      <w:pPr>
        <w:spacing w:before="280" w:after="0" w:line="360" w:lineRule="auto"/>
        <w:jc w:val="both"/>
        <w:rPr>
          <w:rFonts w:ascii="Times New Roman" w:hAnsi="Times New Roman"/>
          <w:color w:val="000000"/>
          <w:sz w:val="24"/>
          <w:szCs w:val="24"/>
        </w:rPr>
      </w:pPr>
    </w:p>
    <w:p w:rsidR="00525BBF" w:rsidRPr="00E76129" w:rsidRDefault="00525BBF">
      <w:pPr>
        <w:rPr>
          <w:sz w:val="24"/>
          <w:szCs w:val="24"/>
        </w:rPr>
      </w:pPr>
    </w:p>
    <w:p w:rsidR="00525BBF" w:rsidRPr="00E76129" w:rsidRDefault="00525BBF">
      <w:pPr>
        <w:rPr>
          <w:sz w:val="24"/>
          <w:szCs w:val="24"/>
        </w:rPr>
      </w:pPr>
    </w:p>
    <w:p w:rsidR="00525BBF" w:rsidRPr="00E76129" w:rsidRDefault="00525BBF">
      <w:pPr>
        <w:rPr>
          <w:sz w:val="24"/>
          <w:szCs w:val="24"/>
        </w:rPr>
      </w:pPr>
    </w:p>
    <w:p w:rsidR="00525BBF" w:rsidRPr="00E76129" w:rsidRDefault="00525BBF">
      <w:pPr>
        <w:rPr>
          <w:sz w:val="24"/>
          <w:szCs w:val="24"/>
        </w:rPr>
      </w:pPr>
    </w:p>
    <w:p w:rsidR="00525BBF" w:rsidRPr="00E76129" w:rsidRDefault="00525BBF">
      <w:pPr>
        <w:rPr>
          <w:sz w:val="24"/>
          <w:szCs w:val="24"/>
        </w:rPr>
      </w:pPr>
    </w:p>
    <w:p w:rsidR="00525BBF" w:rsidRPr="00E76129" w:rsidRDefault="00525BBF">
      <w:pPr>
        <w:rPr>
          <w:sz w:val="24"/>
          <w:szCs w:val="24"/>
        </w:rPr>
      </w:pPr>
    </w:p>
    <w:p w:rsidR="00525BBF" w:rsidRPr="00525BBF" w:rsidRDefault="00525BBF"/>
    <w:p w:rsidR="00525BBF" w:rsidRPr="00525BBF" w:rsidRDefault="00525BBF"/>
    <w:p w:rsidR="00525BBF" w:rsidRPr="00525BBF" w:rsidRDefault="00525BBF"/>
    <w:p w:rsidR="00525BBF" w:rsidRPr="00525BBF" w:rsidRDefault="00525BBF"/>
    <w:p w:rsidR="00525BBF" w:rsidRPr="00525BBF" w:rsidRDefault="00525BBF"/>
    <w:p w:rsidR="00525BBF" w:rsidRPr="00525BBF" w:rsidRDefault="00525BBF"/>
    <w:p w:rsidR="00525BBF" w:rsidRPr="00525BBF" w:rsidRDefault="00525BBF"/>
    <w:p w:rsidR="00525BBF" w:rsidRPr="00525BBF" w:rsidRDefault="00525BBF"/>
    <w:p w:rsidR="00525BBF" w:rsidRPr="00525BBF" w:rsidRDefault="00525BBF"/>
    <w:p w:rsidR="003B2A7C" w:rsidRDefault="003B2A7C"/>
    <w:p w:rsidR="003B2A7C" w:rsidRDefault="003B2A7C"/>
    <w:p w:rsidR="003B2A7C" w:rsidRDefault="003B2A7C"/>
    <w:p w:rsidR="003B2A7C" w:rsidRDefault="003B2A7C"/>
    <w:p w:rsidR="003B2A7C" w:rsidRDefault="003B2A7C"/>
    <w:p w:rsidR="003B2A7C" w:rsidRDefault="003B2A7C"/>
    <w:p w:rsidR="003B2A7C" w:rsidRDefault="003B2A7C"/>
    <w:p w:rsidR="003B2A7C" w:rsidRDefault="003B2A7C"/>
    <w:p w:rsidR="003B2A7C" w:rsidRDefault="003B2A7C"/>
    <w:p w:rsidR="003B2A7C" w:rsidRDefault="003B2A7C"/>
    <w:sectPr w:rsidR="003B2A7C" w:rsidSect="00E2425B">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808A83C"/>
    <w:name w:val="WW8Num4"/>
    <w:lvl w:ilvl="0">
      <w:start w:val="1"/>
      <w:numFmt w:val="bullet"/>
      <w:lvlText w:val=""/>
      <w:lvlJc w:val="left"/>
      <w:pPr>
        <w:tabs>
          <w:tab w:val="num" w:pos="0"/>
        </w:tabs>
        <w:ind w:left="1287" w:hanging="360"/>
      </w:pPr>
      <w:rPr>
        <w:rFonts w:ascii="Wingdings" w:hAnsi="Wingdings" w:cs="Wingdings"/>
        <w:sz w:val="28"/>
        <w:szCs w:val="28"/>
      </w:rPr>
    </w:lvl>
  </w:abstractNum>
  <w:abstractNum w:abstractNumId="1">
    <w:nsid w:val="00000004"/>
    <w:multiLevelType w:val="singleLevel"/>
    <w:tmpl w:val="00000004"/>
    <w:name w:val="WW8Num5"/>
    <w:lvl w:ilvl="0">
      <w:start w:val="1"/>
      <w:numFmt w:val="bullet"/>
      <w:lvlText w:val=""/>
      <w:lvlJc w:val="left"/>
      <w:pPr>
        <w:tabs>
          <w:tab w:val="num" w:pos="1080"/>
        </w:tabs>
        <w:ind w:left="1080" w:hanging="360"/>
      </w:pPr>
      <w:rPr>
        <w:rFonts w:ascii="Symbol" w:hAnsi="Symbol" w:cs="Symbol"/>
        <w:color w:val="auto"/>
      </w:rPr>
    </w:lvl>
  </w:abstractNum>
  <w:abstractNum w:abstractNumId="2">
    <w:nsid w:val="00000005"/>
    <w:multiLevelType w:val="singleLevel"/>
    <w:tmpl w:val="00000005"/>
    <w:name w:val="WW8Num7"/>
    <w:lvl w:ilvl="0">
      <w:start w:val="1"/>
      <w:numFmt w:val="bullet"/>
      <w:lvlText w:val=""/>
      <w:lvlJc w:val="left"/>
      <w:pPr>
        <w:tabs>
          <w:tab w:val="num" w:pos="0"/>
        </w:tabs>
        <w:ind w:left="1080" w:hanging="360"/>
      </w:pPr>
      <w:rPr>
        <w:rFonts w:ascii="Wingdings" w:hAnsi="Wingdings" w:cs="Wingdings"/>
      </w:rPr>
    </w:lvl>
  </w:abstractNum>
  <w:abstractNum w:abstractNumId="3">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color w:val="auto"/>
      </w:rPr>
    </w:lvl>
  </w:abstractNum>
  <w:abstractNum w:abstractNumId="4">
    <w:nsid w:val="00000008"/>
    <w:multiLevelType w:val="singleLevel"/>
    <w:tmpl w:val="00000008"/>
    <w:name w:val="WW8Num12"/>
    <w:lvl w:ilvl="0">
      <w:start w:val="1"/>
      <w:numFmt w:val="bullet"/>
      <w:lvlText w:val=""/>
      <w:lvlJc w:val="left"/>
      <w:pPr>
        <w:tabs>
          <w:tab w:val="num" w:pos="720"/>
        </w:tabs>
        <w:ind w:left="720" w:hanging="360"/>
      </w:pPr>
      <w:rPr>
        <w:rFonts w:ascii="Symbol" w:hAnsi="Symbol" w:cs="Symbol"/>
        <w:color w:val="auto"/>
      </w:rPr>
    </w:lvl>
  </w:abstractNum>
  <w:abstractNum w:abstractNumId="5">
    <w:nsid w:val="00000009"/>
    <w:multiLevelType w:val="singleLevel"/>
    <w:tmpl w:val="00000009"/>
    <w:name w:val="WW8Num13"/>
    <w:lvl w:ilvl="0">
      <w:start w:val="1"/>
      <w:numFmt w:val="bullet"/>
      <w:lvlText w:val=""/>
      <w:lvlJc w:val="left"/>
      <w:pPr>
        <w:tabs>
          <w:tab w:val="num" w:pos="720"/>
        </w:tabs>
        <w:ind w:left="720" w:hanging="360"/>
      </w:pPr>
      <w:rPr>
        <w:rFonts w:ascii="Symbol" w:hAnsi="Symbol" w:cs="Symbol"/>
        <w:color w:val="auto"/>
      </w:rPr>
    </w:lvl>
  </w:abstractNum>
  <w:abstractNum w:abstractNumId="6">
    <w:nsid w:val="0000000B"/>
    <w:multiLevelType w:val="singleLevel"/>
    <w:tmpl w:val="0000000B"/>
    <w:name w:val="WW8Num16"/>
    <w:lvl w:ilvl="0">
      <w:start w:val="1"/>
      <w:numFmt w:val="bullet"/>
      <w:lvlText w:val=""/>
      <w:lvlJc w:val="left"/>
      <w:pPr>
        <w:tabs>
          <w:tab w:val="num" w:pos="0"/>
        </w:tabs>
        <w:ind w:left="1287" w:hanging="360"/>
      </w:pPr>
      <w:rPr>
        <w:rFonts w:ascii="Wingdings" w:hAnsi="Wingdings" w:cs="Wingdings"/>
      </w:rPr>
    </w:lvl>
  </w:abstractNum>
  <w:abstractNum w:abstractNumId="7">
    <w:nsid w:val="0000000D"/>
    <w:multiLevelType w:val="singleLevel"/>
    <w:tmpl w:val="0000000D"/>
    <w:name w:val="WW8Num18"/>
    <w:lvl w:ilvl="0">
      <w:start w:val="1"/>
      <w:numFmt w:val="bullet"/>
      <w:lvlText w:val=""/>
      <w:lvlJc w:val="left"/>
      <w:pPr>
        <w:tabs>
          <w:tab w:val="num" w:pos="720"/>
        </w:tabs>
        <w:ind w:left="720" w:hanging="360"/>
      </w:pPr>
      <w:rPr>
        <w:rFonts w:ascii="Symbol" w:hAnsi="Symbol" w:cs="Symbol"/>
        <w:color w:val="auto"/>
      </w:rPr>
    </w:lvl>
  </w:abstractNum>
  <w:abstractNum w:abstractNumId="8">
    <w:nsid w:val="00000011"/>
    <w:multiLevelType w:val="singleLevel"/>
    <w:tmpl w:val="00000011"/>
    <w:name w:val="WW8Num23"/>
    <w:lvl w:ilvl="0">
      <w:start w:val="1"/>
      <w:numFmt w:val="bullet"/>
      <w:lvlText w:val=""/>
      <w:lvlJc w:val="left"/>
      <w:pPr>
        <w:tabs>
          <w:tab w:val="num" w:pos="360"/>
        </w:tabs>
        <w:ind w:left="360" w:hanging="360"/>
      </w:pPr>
      <w:rPr>
        <w:rFonts w:ascii="Symbol" w:hAnsi="Symbol" w:cs="Symbol"/>
        <w:color w:val="auto"/>
      </w:rPr>
    </w:lvl>
  </w:abstractNum>
  <w:abstractNum w:abstractNumId="9">
    <w:nsid w:val="00000012"/>
    <w:multiLevelType w:val="singleLevel"/>
    <w:tmpl w:val="00000012"/>
    <w:name w:val="WW8Num26"/>
    <w:lvl w:ilvl="0">
      <w:start w:val="1"/>
      <w:numFmt w:val="bullet"/>
      <w:lvlText w:val=""/>
      <w:lvlJc w:val="left"/>
      <w:pPr>
        <w:tabs>
          <w:tab w:val="num" w:pos="0"/>
        </w:tabs>
        <w:ind w:left="1287" w:hanging="360"/>
      </w:pPr>
      <w:rPr>
        <w:rFonts w:ascii="Wingdings" w:hAnsi="Wingdings" w:cs="Wingdings"/>
      </w:rPr>
    </w:lvl>
  </w:abstractNum>
  <w:abstractNum w:abstractNumId="1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color w:val="auto"/>
      </w:rPr>
    </w:lvl>
  </w:abstractNum>
  <w:abstractNum w:abstractNumId="11">
    <w:nsid w:val="00000016"/>
    <w:multiLevelType w:val="singleLevel"/>
    <w:tmpl w:val="00000016"/>
    <w:name w:val="WW8Num30"/>
    <w:lvl w:ilvl="0">
      <w:start w:val="1"/>
      <w:numFmt w:val="bullet"/>
      <w:lvlText w:val=""/>
      <w:lvlJc w:val="left"/>
      <w:pPr>
        <w:tabs>
          <w:tab w:val="num" w:pos="0"/>
        </w:tabs>
        <w:ind w:left="1470" w:hanging="360"/>
      </w:pPr>
      <w:rPr>
        <w:rFonts w:ascii="Wingdings" w:hAnsi="Wingdings" w:cs="Wingdings"/>
      </w:rPr>
    </w:lvl>
  </w:abstractNum>
  <w:abstractNum w:abstractNumId="12">
    <w:nsid w:val="00000018"/>
    <w:multiLevelType w:val="singleLevel"/>
    <w:tmpl w:val="00000018"/>
    <w:lvl w:ilvl="0">
      <w:start w:val="1"/>
      <w:numFmt w:val="decimal"/>
      <w:lvlText w:val="%1."/>
      <w:lvlJc w:val="left"/>
      <w:pPr>
        <w:tabs>
          <w:tab w:val="num" w:pos="720"/>
        </w:tabs>
        <w:ind w:left="720" w:hanging="360"/>
      </w:pPr>
      <w:rPr>
        <w:sz w:val="28"/>
        <w:szCs w:val="28"/>
      </w:rPr>
    </w:lvl>
  </w:abstractNum>
  <w:abstractNum w:abstractNumId="13">
    <w:nsid w:val="0000001A"/>
    <w:multiLevelType w:val="singleLevel"/>
    <w:tmpl w:val="0000001A"/>
    <w:name w:val="WW8Num37"/>
    <w:lvl w:ilvl="0">
      <w:start w:val="1"/>
      <w:numFmt w:val="bullet"/>
      <w:lvlText w:val=""/>
      <w:lvlJc w:val="left"/>
      <w:pPr>
        <w:tabs>
          <w:tab w:val="num" w:pos="1050"/>
        </w:tabs>
        <w:ind w:left="1050" w:hanging="360"/>
      </w:pPr>
      <w:rPr>
        <w:rFonts w:ascii="Symbol" w:hAnsi="Symbol" w:cs="Symbol"/>
        <w:color w:val="auto"/>
      </w:rPr>
    </w:lvl>
  </w:abstractNum>
  <w:abstractNum w:abstractNumId="14">
    <w:nsid w:val="008B13D8"/>
    <w:multiLevelType w:val="multilevel"/>
    <w:tmpl w:val="F118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5413CEE"/>
    <w:multiLevelType w:val="multilevel"/>
    <w:tmpl w:val="8EE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63F5D86"/>
    <w:multiLevelType w:val="hybridMultilevel"/>
    <w:tmpl w:val="8FFA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49272E"/>
    <w:multiLevelType w:val="hybridMultilevel"/>
    <w:tmpl w:val="A1DC1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532975"/>
    <w:multiLevelType w:val="hybridMultilevel"/>
    <w:tmpl w:val="1272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FD5843"/>
    <w:multiLevelType w:val="multilevel"/>
    <w:tmpl w:val="7F00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82732FC"/>
    <w:multiLevelType w:val="multilevel"/>
    <w:tmpl w:val="355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3609E7"/>
    <w:multiLevelType w:val="multilevel"/>
    <w:tmpl w:val="093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BF00AB8"/>
    <w:multiLevelType w:val="hybridMultilevel"/>
    <w:tmpl w:val="9022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1C574E"/>
    <w:multiLevelType w:val="multilevel"/>
    <w:tmpl w:val="40CE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2803614"/>
    <w:multiLevelType w:val="hybridMultilevel"/>
    <w:tmpl w:val="95AED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6E2105"/>
    <w:multiLevelType w:val="hybridMultilevel"/>
    <w:tmpl w:val="0A6C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76E70"/>
    <w:multiLevelType w:val="hybridMultilevel"/>
    <w:tmpl w:val="A98AB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70E59"/>
    <w:multiLevelType w:val="hybridMultilevel"/>
    <w:tmpl w:val="8822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F69C8"/>
    <w:multiLevelType w:val="multilevel"/>
    <w:tmpl w:val="EC8A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AB001D"/>
    <w:multiLevelType w:val="hybridMultilevel"/>
    <w:tmpl w:val="FEF48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E0D14"/>
    <w:multiLevelType w:val="hybridMultilevel"/>
    <w:tmpl w:val="5F001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339CD"/>
    <w:multiLevelType w:val="multilevel"/>
    <w:tmpl w:val="435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AF68A0"/>
    <w:multiLevelType w:val="hybridMultilevel"/>
    <w:tmpl w:val="A08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60F3A"/>
    <w:multiLevelType w:val="hybridMultilevel"/>
    <w:tmpl w:val="B936C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0468D"/>
    <w:multiLevelType w:val="multilevel"/>
    <w:tmpl w:val="C41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B1224F"/>
    <w:multiLevelType w:val="multilevel"/>
    <w:tmpl w:val="C952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E3224A"/>
    <w:multiLevelType w:val="multilevel"/>
    <w:tmpl w:val="3A86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149E3"/>
    <w:multiLevelType w:val="hybridMultilevel"/>
    <w:tmpl w:val="B64C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7D050E"/>
    <w:multiLevelType w:val="hybridMultilevel"/>
    <w:tmpl w:val="DE10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B825DD"/>
    <w:multiLevelType w:val="multilevel"/>
    <w:tmpl w:val="71A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2F1E7C"/>
    <w:multiLevelType w:val="multilevel"/>
    <w:tmpl w:val="67E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A710A1"/>
    <w:multiLevelType w:val="multilevel"/>
    <w:tmpl w:val="3EB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4E77B6"/>
    <w:multiLevelType w:val="hybridMultilevel"/>
    <w:tmpl w:val="937E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552C37"/>
    <w:multiLevelType w:val="multilevel"/>
    <w:tmpl w:val="F8F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2"/>
  </w:num>
  <w:num w:numId="4">
    <w:abstractNumId w:val="6"/>
  </w:num>
  <w:num w:numId="5">
    <w:abstractNumId w:val="9"/>
  </w:num>
  <w:num w:numId="6">
    <w:abstractNumId w:val="0"/>
  </w:num>
  <w:num w:numId="7">
    <w:abstractNumId w:val="18"/>
  </w:num>
  <w:num w:numId="8">
    <w:abstractNumId w:val="38"/>
  </w:num>
  <w:num w:numId="9">
    <w:abstractNumId w:val="30"/>
  </w:num>
  <w:num w:numId="10">
    <w:abstractNumId w:val="16"/>
  </w:num>
  <w:num w:numId="11">
    <w:abstractNumId w:val="37"/>
  </w:num>
  <w:num w:numId="12">
    <w:abstractNumId w:val="26"/>
  </w:num>
  <w:num w:numId="13">
    <w:abstractNumId w:val="27"/>
  </w:num>
  <w:num w:numId="14">
    <w:abstractNumId w:val="22"/>
  </w:num>
  <w:num w:numId="15">
    <w:abstractNumId w:val="36"/>
  </w:num>
  <w:num w:numId="16">
    <w:abstractNumId w:val="39"/>
  </w:num>
  <w:num w:numId="17">
    <w:abstractNumId w:val="34"/>
  </w:num>
  <w:num w:numId="18">
    <w:abstractNumId w:val="41"/>
  </w:num>
  <w:num w:numId="19">
    <w:abstractNumId w:val="21"/>
  </w:num>
  <w:num w:numId="20">
    <w:abstractNumId w:val="19"/>
  </w:num>
  <w:num w:numId="21">
    <w:abstractNumId w:val="28"/>
  </w:num>
  <w:num w:numId="22">
    <w:abstractNumId w:val="23"/>
  </w:num>
  <w:num w:numId="23">
    <w:abstractNumId w:val="15"/>
  </w:num>
  <w:num w:numId="24">
    <w:abstractNumId w:val="43"/>
  </w:num>
  <w:num w:numId="25">
    <w:abstractNumId w:val="40"/>
  </w:num>
  <w:num w:numId="26">
    <w:abstractNumId w:val="35"/>
  </w:num>
  <w:num w:numId="27">
    <w:abstractNumId w:val="31"/>
  </w:num>
  <w:num w:numId="28">
    <w:abstractNumId w:val="20"/>
  </w:num>
  <w:num w:numId="29">
    <w:abstractNumId w:val="14"/>
  </w:num>
  <w:num w:numId="30">
    <w:abstractNumId w:val="33"/>
  </w:num>
  <w:num w:numId="31">
    <w:abstractNumId w:val="32"/>
  </w:num>
  <w:num w:numId="32">
    <w:abstractNumId w:val="29"/>
  </w:num>
  <w:num w:numId="33">
    <w:abstractNumId w:val="25"/>
  </w:num>
  <w:num w:numId="34">
    <w:abstractNumId w:val="17"/>
  </w:num>
  <w:num w:numId="35">
    <w:abstractNumId w:val="42"/>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7C"/>
    <w:rsid w:val="000023C9"/>
    <w:rsid w:val="000069B1"/>
    <w:rsid w:val="0002799D"/>
    <w:rsid w:val="000725CC"/>
    <w:rsid w:val="000A451F"/>
    <w:rsid w:val="000B5663"/>
    <w:rsid w:val="000B5C90"/>
    <w:rsid w:val="000E6264"/>
    <w:rsid w:val="001333C0"/>
    <w:rsid w:val="001357A6"/>
    <w:rsid w:val="001546B8"/>
    <w:rsid w:val="001B5EF7"/>
    <w:rsid w:val="002125F3"/>
    <w:rsid w:val="00230073"/>
    <w:rsid w:val="002828D6"/>
    <w:rsid w:val="002829CD"/>
    <w:rsid w:val="00284293"/>
    <w:rsid w:val="0029071C"/>
    <w:rsid w:val="002972CC"/>
    <w:rsid w:val="002F0BD6"/>
    <w:rsid w:val="002F16B5"/>
    <w:rsid w:val="002F7197"/>
    <w:rsid w:val="0030445C"/>
    <w:rsid w:val="00316F46"/>
    <w:rsid w:val="003269A2"/>
    <w:rsid w:val="0033283C"/>
    <w:rsid w:val="00364705"/>
    <w:rsid w:val="00365FBD"/>
    <w:rsid w:val="0037308B"/>
    <w:rsid w:val="003B2A7C"/>
    <w:rsid w:val="003C14F5"/>
    <w:rsid w:val="003F2478"/>
    <w:rsid w:val="00400280"/>
    <w:rsid w:val="0040351E"/>
    <w:rsid w:val="00403705"/>
    <w:rsid w:val="00411090"/>
    <w:rsid w:val="00411E8C"/>
    <w:rsid w:val="004156B3"/>
    <w:rsid w:val="00423D38"/>
    <w:rsid w:val="004431BC"/>
    <w:rsid w:val="004A17C6"/>
    <w:rsid w:val="004F12A7"/>
    <w:rsid w:val="00513822"/>
    <w:rsid w:val="00525BBF"/>
    <w:rsid w:val="00550712"/>
    <w:rsid w:val="00550B11"/>
    <w:rsid w:val="00567ED9"/>
    <w:rsid w:val="00576942"/>
    <w:rsid w:val="005A6948"/>
    <w:rsid w:val="005D7005"/>
    <w:rsid w:val="005E5996"/>
    <w:rsid w:val="005F6769"/>
    <w:rsid w:val="006668C1"/>
    <w:rsid w:val="006821D6"/>
    <w:rsid w:val="00682DA1"/>
    <w:rsid w:val="006A192F"/>
    <w:rsid w:val="006B4161"/>
    <w:rsid w:val="006B5C87"/>
    <w:rsid w:val="006D137F"/>
    <w:rsid w:val="007071C1"/>
    <w:rsid w:val="00714492"/>
    <w:rsid w:val="00724FED"/>
    <w:rsid w:val="00725F68"/>
    <w:rsid w:val="00727FBE"/>
    <w:rsid w:val="007354F8"/>
    <w:rsid w:val="00773638"/>
    <w:rsid w:val="007B5597"/>
    <w:rsid w:val="007D3E9F"/>
    <w:rsid w:val="008253DE"/>
    <w:rsid w:val="008369A1"/>
    <w:rsid w:val="00890602"/>
    <w:rsid w:val="008A0F79"/>
    <w:rsid w:val="008A295F"/>
    <w:rsid w:val="008C1E10"/>
    <w:rsid w:val="00923EE8"/>
    <w:rsid w:val="00943F05"/>
    <w:rsid w:val="0094796F"/>
    <w:rsid w:val="00966089"/>
    <w:rsid w:val="00985603"/>
    <w:rsid w:val="009B49F5"/>
    <w:rsid w:val="00A12260"/>
    <w:rsid w:val="00A279BE"/>
    <w:rsid w:val="00AB1FA4"/>
    <w:rsid w:val="00B13F50"/>
    <w:rsid w:val="00B176EB"/>
    <w:rsid w:val="00B64C9C"/>
    <w:rsid w:val="00B85A95"/>
    <w:rsid w:val="00B9537B"/>
    <w:rsid w:val="00BB2C24"/>
    <w:rsid w:val="00BB711E"/>
    <w:rsid w:val="00BB7733"/>
    <w:rsid w:val="00C004DE"/>
    <w:rsid w:val="00C15B7C"/>
    <w:rsid w:val="00C33951"/>
    <w:rsid w:val="00C4133C"/>
    <w:rsid w:val="00C60C06"/>
    <w:rsid w:val="00C74939"/>
    <w:rsid w:val="00CA0EFF"/>
    <w:rsid w:val="00CA7996"/>
    <w:rsid w:val="00CC7C9E"/>
    <w:rsid w:val="00CF6909"/>
    <w:rsid w:val="00D80169"/>
    <w:rsid w:val="00DA7B01"/>
    <w:rsid w:val="00DC457C"/>
    <w:rsid w:val="00DC706A"/>
    <w:rsid w:val="00DD3A95"/>
    <w:rsid w:val="00DD72D0"/>
    <w:rsid w:val="00DF608B"/>
    <w:rsid w:val="00E06B00"/>
    <w:rsid w:val="00E11421"/>
    <w:rsid w:val="00E23A7C"/>
    <w:rsid w:val="00E2425B"/>
    <w:rsid w:val="00E252BE"/>
    <w:rsid w:val="00E507E1"/>
    <w:rsid w:val="00E76129"/>
    <w:rsid w:val="00E87353"/>
    <w:rsid w:val="00EA5BF1"/>
    <w:rsid w:val="00F017E2"/>
    <w:rsid w:val="00F078C6"/>
    <w:rsid w:val="00F13A91"/>
    <w:rsid w:val="00F401E9"/>
    <w:rsid w:val="00F762DF"/>
    <w:rsid w:val="00F81FE8"/>
    <w:rsid w:val="00F93DE2"/>
    <w:rsid w:val="00FA61A0"/>
    <w:rsid w:val="00FD3DC0"/>
    <w:rsid w:val="00FD3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A1"/>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qFormat/>
    <w:rsid w:val="003B2A7C"/>
    <w:rPr>
      <w:b/>
      <w:bCs/>
      <w:i/>
      <w:iCs/>
      <w:color w:val="4F81BD"/>
    </w:rPr>
  </w:style>
  <w:style w:type="paragraph" w:styleId="a4">
    <w:name w:val="No Spacing"/>
    <w:qFormat/>
    <w:rsid w:val="003B2A7C"/>
    <w:pPr>
      <w:suppressAutoHyphens/>
      <w:spacing w:after="0" w:line="240" w:lineRule="auto"/>
    </w:pPr>
    <w:rPr>
      <w:rFonts w:ascii="Calibri" w:eastAsia="Times New Roman" w:hAnsi="Calibri" w:cs="Times New Roman"/>
      <w:lang w:eastAsia="zh-CN"/>
    </w:rPr>
  </w:style>
  <w:style w:type="paragraph" w:styleId="a5">
    <w:name w:val="Balloon Text"/>
    <w:basedOn w:val="a"/>
    <w:link w:val="a6"/>
    <w:uiPriority w:val="99"/>
    <w:semiHidden/>
    <w:unhideWhenUsed/>
    <w:rsid w:val="003B2A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A7C"/>
    <w:rPr>
      <w:rFonts w:ascii="Tahoma" w:eastAsia="Times New Roman" w:hAnsi="Tahoma" w:cs="Tahoma"/>
      <w:sz w:val="16"/>
      <w:szCs w:val="16"/>
      <w:lang w:eastAsia="zh-CN"/>
    </w:rPr>
  </w:style>
  <w:style w:type="paragraph" w:styleId="a7">
    <w:name w:val="List Paragraph"/>
    <w:basedOn w:val="a"/>
    <w:uiPriority w:val="34"/>
    <w:qFormat/>
    <w:rsid w:val="003B2A7C"/>
    <w:pPr>
      <w:ind w:left="720"/>
      <w:contextualSpacing/>
    </w:pPr>
  </w:style>
  <w:style w:type="paragraph" w:customStyle="1" w:styleId="21">
    <w:name w:val="Основной текст 21"/>
    <w:basedOn w:val="a"/>
    <w:rsid w:val="00D80169"/>
    <w:pPr>
      <w:spacing w:after="0" w:line="240" w:lineRule="auto"/>
      <w:jc w:val="center"/>
    </w:pPr>
    <w:rPr>
      <w:rFonts w:ascii="Times New Roman" w:hAnsi="Times New Roman"/>
      <w:sz w:val="24"/>
      <w:szCs w:val="24"/>
    </w:rPr>
  </w:style>
  <w:style w:type="paragraph" w:styleId="a8">
    <w:name w:val="caption"/>
    <w:basedOn w:val="a"/>
    <w:next w:val="a"/>
    <w:uiPriority w:val="35"/>
    <w:unhideWhenUsed/>
    <w:qFormat/>
    <w:rsid w:val="00B85A9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A1"/>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qFormat/>
    <w:rsid w:val="003B2A7C"/>
    <w:rPr>
      <w:b/>
      <w:bCs/>
      <w:i/>
      <w:iCs/>
      <w:color w:val="4F81BD"/>
    </w:rPr>
  </w:style>
  <w:style w:type="paragraph" w:styleId="a4">
    <w:name w:val="No Spacing"/>
    <w:qFormat/>
    <w:rsid w:val="003B2A7C"/>
    <w:pPr>
      <w:suppressAutoHyphens/>
      <w:spacing w:after="0" w:line="240" w:lineRule="auto"/>
    </w:pPr>
    <w:rPr>
      <w:rFonts w:ascii="Calibri" w:eastAsia="Times New Roman" w:hAnsi="Calibri" w:cs="Times New Roman"/>
      <w:lang w:eastAsia="zh-CN"/>
    </w:rPr>
  </w:style>
  <w:style w:type="paragraph" w:styleId="a5">
    <w:name w:val="Balloon Text"/>
    <w:basedOn w:val="a"/>
    <w:link w:val="a6"/>
    <w:uiPriority w:val="99"/>
    <w:semiHidden/>
    <w:unhideWhenUsed/>
    <w:rsid w:val="003B2A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A7C"/>
    <w:rPr>
      <w:rFonts w:ascii="Tahoma" w:eastAsia="Times New Roman" w:hAnsi="Tahoma" w:cs="Tahoma"/>
      <w:sz w:val="16"/>
      <w:szCs w:val="16"/>
      <w:lang w:eastAsia="zh-CN"/>
    </w:rPr>
  </w:style>
  <w:style w:type="paragraph" w:styleId="a7">
    <w:name w:val="List Paragraph"/>
    <w:basedOn w:val="a"/>
    <w:uiPriority w:val="34"/>
    <w:qFormat/>
    <w:rsid w:val="003B2A7C"/>
    <w:pPr>
      <w:ind w:left="720"/>
      <w:contextualSpacing/>
    </w:pPr>
  </w:style>
  <w:style w:type="paragraph" w:customStyle="1" w:styleId="21">
    <w:name w:val="Основной текст 21"/>
    <w:basedOn w:val="a"/>
    <w:rsid w:val="00D80169"/>
    <w:pPr>
      <w:spacing w:after="0" w:line="240" w:lineRule="auto"/>
      <w:jc w:val="center"/>
    </w:pPr>
    <w:rPr>
      <w:rFonts w:ascii="Times New Roman" w:hAnsi="Times New Roman"/>
      <w:sz w:val="24"/>
      <w:szCs w:val="24"/>
    </w:rPr>
  </w:style>
  <w:style w:type="paragraph" w:styleId="a8">
    <w:name w:val="caption"/>
    <w:basedOn w:val="a"/>
    <w:next w:val="a"/>
    <w:uiPriority w:val="35"/>
    <w:unhideWhenUsed/>
    <w:qFormat/>
    <w:rsid w:val="00B85A9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11616">
      <w:bodyDiv w:val="1"/>
      <w:marLeft w:val="0"/>
      <w:marRight w:val="0"/>
      <w:marTop w:val="0"/>
      <w:marBottom w:val="0"/>
      <w:divBdr>
        <w:top w:val="none" w:sz="0" w:space="0" w:color="auto"/>
        <w:left w:val="none" w:sz="0" w:space="0" w:color="auto"/>
        <w:bottom w:val="none" w:sz="0" w:space="0" w:color="auto"/>
        <w:right w:val="none" w:sz="0" w:space="0" w:color="auto"/>
      </w:divBdr>
      <w:divsChild>
        <w:div w:id="1062875271">
          <w:marLeft w:val="547"/>
          <w:marRight w:val="0"/>
          <w:marTop w:val="106"/>
          <w:marBottom w:val="0"/>
          <w:divBdr>
            <w:top w:val="none" w:sz="0" w:space="0" w:color="auto"/>
            <w:left w:val="none" w:sz="0" w:space="0" w:color="auto"/>
            <w:bottom w:val="none" w:sz="0" w:space="0" w:color="auto"/>
            <w:right w:val="none" w:sz="0" w:space="0" w:color="auto"/>
          </w:divBdr>
        </w:div>
        <w:div w:id="834416691">
          <w:marLeft w:val="547"/>
          <w:marRight w:val="0"/>
          <w:marTop w:val="106"/>
          <w:marBottom w:val="0"/>
          <w:divBdr>
            <w:top w:val="none" w:sz="0" w:space="0" w:color="auto"/>
            <w:left w:val="none" w:sz="0" w:space="0" w:color="auto"/>
            <w:bottom w:val="none" w:sz="0" w:space="0" w:color="auto"/>
            <w:right w:val="none" w:sz="0" w:space="0" w:color="auto"/>
          </w:divBdr>
        </w:div>
        <w:div w:id="1475830976">
          <w:marLeft w:val="547"/>
          <w:marRight w:val="0"/>
          <w:marTop w:val="106"/>
          <w:marBottom w:val="0"/>
          <w:divBdr>
            <w:top w:val="none" w:sz="0" w:space="0" w:color="auto"/>
            <w:left w:val="none" w:sz="0" w:space="0" w:color="auto"/>
            <w:bottom w:val="none" w:sz="0" w:space="0" w:color="auto"/>
            <w:right w:val="none" w:sz="0" w:space="0" w:color="auto"/>
          </w:divBdr>
        </w:div>
        <w:div w:id="1455489573">
          <w:marLeft w:val="547"/>
          <w:marRight w:val="0"/>
          <w:marTop w:val="106"/>
          <w:marBottom w:val="0"/>
          <w:divBdr>
            <w:top w:val="none" w:sz="0" w:space="0" w:color="auto"/>
            <w:left w:val="none" w:sz="0" w:space="0" w:color="auto"/>
            <w:bottom w:val="none" w:sz="0" w:space="0" w:color="auto"/>
            <w:right w:val="none" w:sz="0" w:space="0" w:color="auto"/>
          </w:divBdr>
        </w:div>
        <w:div w:id="1878275655">
          <w:marLeft w:val="547"/>
          <w:marRight w:val="0"/>
          <w:marTop w:val="106"/>
          <w:marBottom w:val="0"/>
          <w:divBdr>
            <w:top w:val="none" w:sz="0" w:space="0" w:color="auto"/>
            <w:left w:val="none" w:sz="0" w:space="0" w:color="auto"/>
            <w:bottom w:val="none" w:sz="0" w:space="0" w:color="auto"/>
            <w:right w:val="none" w:sz="0" w:space="0" w:color="auto"/>
          </w:divBdr>
        </w:div>
        <w:div w:id="440418744">
          <w:marLeft w:val="547"/>
          <w:marRight w:val="0"/>
          <w:marTop w:val="106"/>
          <w:marBottom w:val="0"/>
          <w:divBdr>
            <w:top w:val="none" w:sz="0" w:space="0" w:color="auto"/>
            <w:left w:val="none" w:sz="0" w:space="0" w:color="auto"/>
            <w:bottom w:val="none" w:sz="0" w:space="0" w:color="auto"/>
            <w:right w:val="none" w:sz="0" w:space="0" w:color="auto"/>
          </w:divBdr>
        </w:div>
      </w:divsChild>
    </w:div>
    <w:div w:id="1509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png"/><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19</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лора</dc:creator>
  <cp:lastModifiedBy>sss</cp:lastModifiedBy>
  <cp:revision>11</cp:revision>
  <cp:lastPrinted>2014-09-04T16:56:00Z</cp:lastPrinted>
  <dcterms:created xsi:type="dcterms:W3CDTF">2014-05-18T21:18:00Z</dcterms:created>
  <dcterms:modified xsi:type="dcterms:W3CDTF">2014-09-04T16:56:00Z</dcterms:modified>
</cp:coreProperties>
</file>