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AC" w:rsidRPr="009B1D9F" w:rsidRDefault="00A75BAC" w:rsidP="00F34E11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633220" y="975995"/>
            <wp:positionH relativeFrom="margin">
              <wp:align>left</wp:align>
            </wp:positionH>
            <wp:positionV relativeFrom="margin">
              <wp:align>top</wp:align>
            </wp:positionV>
            <wp:extent cx="1736090" cy="2599055"/>
            <wp:effectExtent l="0" t="0" r="0" b="0"/>
            <wp:wrapSquare wrapText="bothSides"/>
            <wp:docPr id="2" name="Рисунок 2" descr="C:\Documents and Settings\admin\Рабочий стол\Одаренные портфолио\ФотоУ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даренные портфолио\ФотоУра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8" t="8333" r="8768"/>
                    <a:stretch/>
                  </pic:blipFill>
                  <pic:spPr bwMode="auto">
                    <a:xfrm>
                      <a:off x="0" y="0"/>
                      <a:ext cx="1737962" cy="260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color w:val="000000"/>
          <w:sz w:val="28"/>
          <w:szCs w:val="28"/>
        </w:rPr>
        <w:t>Алимгузин</w:t>
      </w:r>
      <w:proofErr w:type="spellEnd"/>
      <w:r>
        <w:rPr>
          <w:color w:val="000000"/>
          <w:sz w:val="28"/>
          <w:szCs w:val="28"/>
        </w:rPr>
        <w:t xml:space="preserve"> Урал </w:t>
      </w:r>
      <w:proofErr w:type="spellStart"/>
      <w:r>
        <w:rPr>
          <w:color w:val="000000"/>
          <w:sz w:val="28"/>
          <w:szCs w:val="28"/>
        </w:rPr>
        <w:t>Ильшатович</w:t>
      </w:r>
      <w:proofErr w:type="spellEnd"/>
      <w:r>
        <w:rPr>
          <w:color w:val="000000"/>
          <w:sz w:val="28"/>
          <w:szCs w:val="28"/>
        </w:rPr>
        <w:t>;</w:t>
      </w:r>
    </w:p>
    <w:p w:rsidR="00A75BAC" w:rsidRPr="0029101A" w:rsidRDefault="00A75BAC" w:rsidP="00F34E11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907A82">
        <w:rPr>
          <w:b/>
          <w:color w:val="000000"/>
          <w:sz w:val="28"/>
          <w:szCs w:val="28"/>
        </w:rPr>
        <w:t>Год и дата рождения:</w:t>
      </w:r>
      <w:r>
        <w:rPr>
          <w:color w:val="000000"/>
          <w:sz w:val="28"/>
          <w:szCs w:val="28"/>
        </w:rPr>
        <w:t>22 февраля</w:t>
      </w:r>
      <w:r w:rsidRPr="0029101A">
        <w:rPr>
          <w:color w:val="000000"/>
          <w:sz w:val="28"/>
          <w:szCs w:val="28"/>
        </w:rPr>
        <w:t xml:space="preserve"> 1998 года</w:t>
      </w:r>
      <w:r>
        <w:rPr>
          <w:color w:val="000000"/>
          <w:sz w:val="28"/>
          <w:szCs w:val="28"/>
        </w:rPr>
        <w:t>.</w:t>
      </w:r>
    </w:p>
    <w:p w:rsidR="00A75BAC" w:rsidRDefault="00A75BAC" w:rsidP="00F34E11">
      <w:pPr>
        <w:shd w:val="clear" w:color="auto" w:fill="FFFFFF"/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907A82">
        <w:rPr>
          <w:b/>
          <w:color w:val="000000"/>
          <w:sz w:val="28"/>
          <w:szCs w:val="28"/>
        </w:rPr>
        <w:t>Место рождения: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Батырово</w:t>
      </w:r>
      <w:proofErr w:type="spellEnd"/>
      <w:r>
        <w:rPr>
          <w:color w:val="000000"/>
          <w:sz w:val="28"/>
          <w:szCs w:val="28"/>
        </w:rPr>
        <w:t>, Федоровский район, Республика Башкортостан.</w:t>
      </w:r>
    </w:p>
    <w:p w:rsidR="00A75BAC" w:rsidRPr="00A75BAC" w:rsidRDefault="00A75BAC" w:rsidP="00F34E11">
      <w:pPr>
        <w:shd w:val="clear" w:color="auto" w:fill="FFFFFF"/>
        <w:tabs>
          <w:tab w:val="left" w:pos="173"/>
        </w:tabs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A75BAC">
        <w:rPr>
          <w:b/>
          <w:color w:val="000000"/>
          <w:sz w:val="28"/>
          <w:szCs w:val="28"/>
        </w:rPr>
        <w:t>Место обучения:</w:t>
      </w:r>
      <w:r w:rsidRPr="00A75BAC">
        <w:rPr>
          <w:color w:val="000000"/>
          <w:sz w:val="28"/>
          <w:szCs w:val="28"/>
        </w:rPr>
        <w:t xml:space="preserve"> Муниципальное общеобразовательное бюджетное учреждение Башкирская гимназия №9 имени Кинзи Арсланова муниципального района Мелеузовский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A75BAC" w:rsidRPr="00A75BAC" w:rsidRDefault="00A75BAC" w:rsidP="00F34E11">
      <w:pPr>
        <w:shd w:val="clear" w:color="auto" w:fill="FFFFFF"/>
        <w:tabs>
          <w:tab w:val="left" w:pos="173"/>
        </w:tabs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  <w:r w:rsidRPr="00A75BAC">
        <w:rPr>
          <w:b/>
          <w:color w:val="000000"/>
          <w:sz w:val="28"/>
          <w:szCs w:val="28"/>
        </w:rPr>
        <w:t>Характеристика учебной деятельности</w:t>
      </w:r>
      <w:r>
        <w:rPr>
          <w:b/>
          <w:color w:val="000000"/>
          <w:sz w:val="28"/>
          <w:szCs w:val="28"/>
        </w:rPr>
        <w:t>: у</w:t>
      </w:r>
      <w:r w:rsidRPr="00A75BAC">
        <w:rPr>
          <w:color w:val="000000"/>
          <w:sz w:val="28"/>
          <w:szCs w:val="28"/>
        </w:rPr>
        <w:t>чится на «хорошо» и «отлично»</w:t>
      </w:r>
      <w:r>
        <w:rPr>
          <w:color w:val="000000"/>
          <w:sz w:val="28"/>
          <w:szCs w:val="28"/>
        </w:rPr>
        <w:t>.</w:t>
      </w:r>
    </w:p>
    <w:p w:rsidR="006A48F0" w:rsidRPr="009B1D9F" w:rsidRDefault="00907A82" w:rsidP="00F34E11">
      <w:p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A75BAC">
        <w:rPr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33220" y="975995"/>
            <wp:positionH relativeFrom="margin">
              <wp:align>left</wp:align>
            </wp:positionH>
            <wp:positionV relativeFrom="margin">
              <wp:align>top</wp:align>
            </wp:positionV>
            <wp:extent cx="1736090" cy="2599055"/>
            <wp:effectExtent l="0" t="0" r="0" b="0"/>
            <wp:wrapSquare wrapText="bothSides"/>
            <wp:docPr id="1" name="Рисунок 1" descr="C:\Documents and Settings\admin\Рабочий стол\Одаренные портфолио\ФотоУ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даренные портфолио\ФотоУра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28" t="8333" r="8768"/>
                    <a:stretch/>
                  </pic:blipFill>
                  <pic:spPr bwMode="auto">
                    <a:xfrm>
                      <a:off x="0" y="0"/>
                      <a:ext cx="1737962" cy="260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48F0" w:rsidRPr="00A75BAC">
        <w:rPr>
          <w:b/>
          <w:color w:val="000000"/>
          <w:sz w:val="28"/>
          <w:szCs w:val="28"/>
        </w:rPr>
        <w:t>Место жительства</w:t>
      </w:r>
      <w:r w:rsidR="00A75BAC" w:rsidRPr="00A75BAC">
        <w:rPr>
          <w:b/>
          <w:color w:val="000000"/>
          <w:sz w:val="28"/>
          <w:szCs w:val="28"/>
        </w:rPr>
        <w:t>:</w:t>
      </w:r>
      <w:r w:rsidR="0029101A">
        <w:rPr>
          <w:color w:val="000000"/>
          <w:sz w:val="28"/>
          <w:szCs w:val="28"/>
        </w:rPr>
        <w:t xml:space="preserve">Федоровский район, с. </w:t>
      </w:r>
      <w:proofErr w:type="spellStart"/>
      <w:r w:rsidR="0029101A">
        <w:rPr>
          <w:color w:val="000000"/>
          <w:sz w:val="28"/>
          <w:szCs w:val="28"/>
        </w:rPr>
        <w:t>Батырово</w:t>
      </w:r>
      <w:proofErr w:type="spellEnd"/>
      <w:r w:rsidR="0029101A">
        <w:rPr>
          <w:color w:val="000000"/>
          <w:sz w:val="28"/>
          <w:szCs w:val="28"/>
        </w:rPr>
        <w:t>, улица Первомайская, д. 39</w:t>
      </w:r>
      <w:r w:rsidR="00A75BAC">
        <w:rPr>
          <w:color w:val="000000"/>
          <w:sz w:val="28"/>
          <w:szCs w:val="28"/>
        </w:rPr>
        <w:t>.</w:t>
      </w:r>
    </w:p>
    <w:p w:rsidR="006A48F0" w:rsidRDefault="006A48F0" w:rsidP="00F34E11">
      <w:pPr>
        <w:shd w:val="clear" w:color="auto" w:fill="FFFFFF"/>
        <w:tabs>
          <w:tab w:val="left" w:pos="173"/>
        </w:tabs>
        <w:spacing w:line="360" w:lineRule="auto"/>
        <w:ind w:left="720"/>
        <w:contextualSpacing/>
        <w:jc w:val="both"/>
        <w:rPr>
          <w:color w:val="000000"/>
          <w:sz w:val="28"/>
          <w:szCs w:val="28"/>
        </w:rPr>
      </w:pPr>
      <w:r w:rsidRPr="00F34E11">
        <w:rPr>
          <w:b/>
          <w:color w:val="000000"/>
          <w:sz w:val="28"/>
          <w:szCs w:val="28"/>
        </w:rPr>
        <w:t>Тип одаренности:</w:t>
      </w:r>
      <w:r w:rsidR="008D0790" w:rsidRPr="00164B3C">
        <w:rPr>
          <w:color w:val="000000"/>
          <w:sz w:val="28"/>
          <w:szCs w:val="28"/>
        </w:rPr>
        <w:t xml:space="preserve">лидерская </w:t>
      </w:r>
      <w:r w:rsidR="005A171A" w:rsidRPr="00164B3C">
        <w:rPr>
          <w:color w:val="000000"/>
          <w:sz w:val="28"/>
          <w:szCs w:val="28"/>
        </w:rPr>
        <w:t>– 5 баллов, интеллектуальная – 7</w:t>
      </w:r>
      <w:r w:rsidRPr="00164B3C">
        <w:rPr>
          <w:color w:val="000000"/>
          <w:sz w:val="28"/>
          <w:szCs w:val="28"/>
        </w:rPr>
        <w:t xml:space="preserve"> баллов.</w:t>
      </w:r>
    </w:p>
    <w:p w:rsidR="00F34E11" w:rsidRDefault="00F34E11" w:rsidP="00F34E11">
      <w:pPr>
        <w:tabs>
          <w:tab w:val="left" w:pos="900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9C2B99">
        <w:rPr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273F92" w:rsidRPr="00164B3C" w:rsidRDefault="00273F92" w:rsidP="00F34E11">
      <w:pPr>
        <w:pStyle w:val="a3"/>
        <w:numPr>
          <w:ilvl w:val="0"/>
          <w:numId w:val="6"/>
        </w:numPr>
        <w:shd w:val="clear" w:color="auto" w:fill="FFFFFF"/>
        <w:tabs>
          <w:tab w:val="clear" w:pos="0"/>
          <w:tab w:val="num" w:pos="851"/>
        </w:tabs>
        <w:spacing w:line="360" w:lineRule="auto"/>
        <w:ind w:left="851" w:hanging="425"/>
        <w:jc w:val="both"/>
        <w:rPr>
          <w:color w:val="000000"/>
          <w:sz w:val="28"/>
          <w:szCs w:val="28"/>
        </w:rPr>
      </w:pPr>
      <w:r w:rsidRPr="00164B3C">
        <w:rPr>
          <w:color w:val="000000"/>
          <w:sz w:val="28"/>
          <w:szCs w:val="28"/>
        </w:rPr>
        <w:t>Диплом за 3 место в конкурсе чтецов (г. Мелеуз, 2012);</w:t>
      </w:r>
    </w:p>
    <w:p w:rsidR="00273F92" w:rsidRPr="00F34E11" w:rsidRDefault="00164B3C" w:rsidP="00F34E11">
      <w:pPr>
        <w:pStyle w:val="a3"/>
        <w:numPr>
          <w:ilvl w:val="0"/>
          <w:numId w:val="6"/>
        </w:numPr>
        <w:shd w:val="clear" w:color="auto" w:fill="FFFFFF"/>
        <w:tabs>
          <w:tab w:val="clear" w:pos="0"/>
          <w:tab w:val="num" w:pos="851"/>
        </w:tabs>
        <w:spacing w:line="360" w:lineRule="auto"/>
        <w:ind w:left="851" w:hanging="425"/>
        <w:jc w:val="both"/>
        <w:rPr>
          <w:color w:val="000000"/>
          <w:sz w:val="28"/>
          <w:szCs w:val="28"/>
        </w:rPr>
      </w:pPr>
      <w:r w:rsidRPr="00F34E11">
        <w:rPr>
          <w:color w:val="000000"/>
          <w:sz w:val="28"/>
          <w:szCs w:val="28"/>
        </w:rPr>
        <w:t>Похвальная грамота Отдела образования Администрации муниципального района Мелеузовский район  РБ призер муниципального этапа Всероссийской олимпиады школьников по обществознанию (г.Мелеуз, 2011-2012);</w:t>
      </w:r>
    </w:p>
    <w:p w:rsidR="00164B3C" w:rsidRDefault="00164B3C" w:rsidP="00F34E11">
      <w:pPr>
        <w:pStyle w:val="a3"/>
        <w:numPr>
          <w:ilvl w:val="0"/>
          <w:numId w:val="6"/>
        </w:numPr>
        <w:shd w:val="clear" w:color="auto" w:fill="FFFFFF"/>
        <w:tabs>
          <w:tab w:val="clear" w:pos="0"/>
          <w:tab w:val="num" w:pos="851"/>
        </w:tabs>
        <w:spacing w:line="360" w:lineRule="auto"/>
        <w:ind w:left="851" w:hanging="425"/>
        <w:jc w:val="both"/>
        <w:rPr>
          <w:color w:val="000000"/>
          <w:sz w:val="28"/>
          <w:szCs w:val="28"/>
        </w:rPr>
      </w:pPr>
      <w:r w:rsidRPr="00164B3C">
        <w:rPr>
          <w:color w:val="000000"/>
          <w:sz w:val="28"/>
          <w:szCs w:val="28"/>
        </w:rPr>
        <w:t>Грамота Отдела образования Администрации муниципального района Мелеузовский район  РБ призер муниципального этапа Всероссийской олимпиады школьников по праву (г.</w:t>
      </w:r>
      <w:r w:rsidR="00F34E11">
        <w:rPr>
          <w:color w:val="000000"/>
          <w:sz w:val="28"/>
          <w:szCs w:val="28"/>
        </w:rPr>
        <w:t xml:space="preserve"> Мелеуз,2012-2013).</w:t>
      </w:r>
    </w:p>
    <w:p w:rsidR="00F34E11" w:rsidRDefault="00F34E11" w:rsidP="00F34E11">
      <w:pPr>
        <w:widowControl/>
        <w:suppressAutoHyphens w:val="0"/>
        <w:autoSpaceDE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34E11" w:rsidRPr="00F34E11" w:rsidRDefault="00F34E11" w:rsidP="00F34E11">
      <w:pPr>
        <w:spacing w:line="360" w:lineRule="auto"/>
        <w:contextualSpacing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502920" y="359410"/>
            <wp:positionH relativeFrom="margin">
              <wp:align>left</wp:align>
            </wp:positionH>
            <wp:positionV relativeFrom="margin">
              <wp:align>top</wp:align>
            </wp:positionV>
            <wp:extent cx="1931035" cy="2409825"/>
            <wp:effectExtent l="0" t="0" r="0" b="0"/>
            <wp:wrapSquare wrapText="bothSides"/>
            <wp:docPr id="3" name="Рисунок 3" descr="C:\Documents and Settings\Амина\Рабочий стол\ВОВ\фото\P106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мина\Рабочий стол\ВОВ\фото\P1060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43" r="8811"/>
                    <a:stretch/>
                  </pic:blipFill>
                  <pic:spPr bwMode="auto">
                    <a:xfrm>
                      <a:off x="0" y="0"/>
                      <a:ext cx="1936591" cy="24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F34E11">
        <w:rPr>
          <w:sz w:val="28"/>
        </w:rPr>
        <w:t>Султангулова</w:t>
      </w:r>
      <w:proofErr w:type="spellEnd"/>
      <w:r w:rsidRPr="00F34E11">
        <w:rPr>
          <w:sz w:val="28"/>
        </w:rPr>
        <w:t xml:space="preserve"> </w:t>
      </w:r>
      <w:proofErr w:type="spellStart"/>
      <w:r w:rsidRPr="00F34E11">
        <w:rPr>
          <w:sz w:val="28"/>
        </w:rPr>
        <w:t>Рената</w:t>
      </w:r>
      <w:proofErr w:type="spellEnd"/>
      <w:r w:rsidRPr="00F34E11">
        <w:rPr>
          <w:sz w:val="28"/>
        </w:rPr>
        <w:t xml:space="preserve"> </w:t>
      </w:r>
      <w:proofErr w:type="spellStart"/>
      <w:r w:rsidRPr="00F34E11">
        <w:rPr>
          <w:sz w:val="28"/>
        </w:rPr>
        <w:t>Азатовна</w:t>
      </w:r>
      <w:proofErr w:type="spellEnd"/>
    </w:p>
    <w:p w:rsidR="00F34E11" w:rsidRDefault="00F34E11" w:rsidP="00F34E11">
      <w:pPr>
        <w:spacing w:line="360" w:lineRule="auto"/>
        <w:contextualSpacing/>
        <w:jc w:val="both"/>
        <w:rPr>
          <w:sz w:val="28"/>
        </w:rPr>
      </w:pPr>
      <w:r w:rsidRPr="00A11262">
        <w:rPr>
          <w:b/>
          <w:sz w:val="28"/>
        </w:rPr>
        <w:t>Год и дата рождения:</w:t>
      </w:r>
      <w:r w:rsidRPr="00F34E11">
        <w:rPr>
          <w:sz w:val="28"/>
        </w:rPr>
        <w:t xml:space="preserve"> 15.06.2006; </w:t>
      </w:r>
    </w:p>
    <w:p w:rsidR="00F34E11" w:rsidRDefault="00F34E11" w:rsidP="00F34E11">
      <w:pPr>
        <w:spacing w:line="360" w:lineRule="auto"/>
        <w:contextualSpacing/>
        <w:jc w:val="both"/>
        <w:rPr>
          <w:sz w:val="28"/>
        </w:rPr>
      </w:pPr>
      <w:r w:rsidRPr="00A11262">
        <w:rPr>
          <w:b/>
          <w:sz w:val="28"/>
        </w:rPr>
        <w:t>Место рождения:</w:t>
      </w:r>
      <w:r w:rsidRPr="00F34E11">
        <w:rPr>
          <w:sz w:val="28"/>
        </w:rPr>
        <w:t>РБ город Мелеуз</w:t>
      </w:r>
    </w:p>
    <w:p w:rsidR="00F34E11" w:rsidRPr="00F34E11" w:rsidRDefault="00F34E11" w:rsidP="00F34E11">
      <w:pPr>
        <w:spacing w:line="360" w:lineRule="auto"/>
        <w:contextualSpacing/>
        <w:jc w:val="both"/>
        <w:rPr>
          <w:sz w:val="28"/>
        </w:rPr>
      </w:pPr>
      <w:r w:rsidRPr="00A11262">
        <w:rPr>
          <w:b/>
          <w:sz w:val="28"/>
        </w:rPr>
        <w:t>Место обучения:</w:t>
      </w:r>
      <w:r w:rsidRPr="00A75BAC">
        <w:rPr>
          <w:color w:val="000000"/>
          <w:sz w:val="28"/>
          <w:szCs w:val="28"/>
        </w:rPr>
        <w:t>Муниципальное общеобразовательное бюджетное учреждение Башкирская гимназия №9 имени Кинзи Арсланова муниципального района Мелеузовский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F34E11" w:rsidRPr="00F34E11" w:rsidRDefault="00F34E11" w:rsidP="00F34E1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Характеристика учебной деятельности: у</w:t>
      </w:r>
      <w:r w:rsidRPr="00F34E11">
        <w:rPr>
          <w:sz w:val="28"/>
        </w:rPr>
        <w:t>чится на «отлично»</w:t>
      </w:r>
    </w:p>
    <w:p w:rsidR="00F34E11" w:rsidRPr="00F34E11" w:rsidRDefault="00F34E11" w:rsidP="00F34E11">
      <w:pPr>
        <w:spacing w:line="360" w:lineRule="auto"/>
        <w:contextualSpacing/>
        <w:jc w:val="both"/>
        <w:rPr>
          <w:sz w:val="28"/>
        </w:rPr>
      </w:pPr>
      <w:r w:rsidRPr="00A11262">
        <w:rPr>
          <w:b/>
          <w:sz w:val="28"/>
        </w:rPr>
        <w:t>Место жительства:</w:t>
      </w:r>
      <w:r w:rsidRPr="00F34E11">
        <w:rPr>
          <w:sz w:val="28"/>
        </w:rPr>
        <w:t>РБ город Мелеуз улица Смоленская, 52-65</w:t>
      </w:r>
    </w:p>
    <w:p w:rsidR="00F34E11" w:rsidRPr="00F34E11" w:rsidRDefault="00F34E11" w:rsidP="00F34E11">
      <w:pPr>
        <w:spacing w:line="360" w:lineRule="auto"/>
        <w:contextualSpacing/>
        <w:jc w:val="both"/>
        <w:rPr>
          <w:sz w:val="28"/>
        </w:rPr>
      </w:pPr>
      <w:proofErr w:type="gramStart"/>
      <w:r w:rsidRPr="00A11262">
        <w:rPr>
          <w:b/>
          <w:sz w:val="28"/>
        </w:rPr>
        <w:t>Тип одаренности:</w:t>
      </w:r>
      <w:r>
        <w:rPr>
          <w:sz w:val="28"/>
        </w:rPr>
        <w:t xml:space="preserve"> и</w:t>
      </w:r>
      <w:r w:rsidRPr="00F34E11">
        <w:rPr>
          <w:sz w:val="28"/>
        </w:rPr>
        <w:t>зобразительно-художественная</w:t>
      </w:r>
      <w:r>
        <w:rPr>
          <w:sz w:val="28"/>
        </w:rPr>
        <w:t xml:space="preserve"> – 5 баллов</w:t>
      </w:r>
      <w:r w:rsidRPr="00F34E11">
        <w:rPr>
          <w:sz w:val="28"/>
        </w:rPr>
        <w:t>, литературная</w:t>
      </w:r>
      <w:r>
        <w:rPr>
          <w:sz w:val="28"/>
        </w:rPr>
        <w:t xml:space="preserve"> – 4 балла</w:t>
      </w:r>
      <w:r w:rsidRPr="00F34E11">
        <w:rPr>
          <w:sz w:val="28"/>
        </w:rPr>
        <w:t>, артистическая</w:t>
      </w:r>
      <w:r>
        <w:rPr>
          <w:sz w:val="28"/>
        </w:rPr>
        <w:t xml:space="preserve"> – 3 балла</w:t>
      </w:r>
      <w:r w:rsidRPr="00F34E11">
        <w:rPr>
          <w:sz w:val="28"/>
        </w:rPr>
        <w:t>, лидерская</w:t>
      </w:r>
      <w:r>
        <w:rPr>
          <w:sz w:val="28"/>
        </w:rPr>
        <w:t xml:space="preserve"> – 5 баллов</w:t>
      </w:r>
      <w:r w:rsidRPr="00F34E11">
        <w:rPr>
          <w:sz w:val="28"/>
        </w:rPr>
        <w:t>, спортивная</w:t>
      </w:r>
      <w:r>
        <w:rPr>
          <w:sz w:val="28"/>
        </w:rPr>
        <w:t xml:space="preserve"> – 4 балла</w:t>
      </w:r>
      <w:r w:rsidRPr="00F34E11">
        <w:rPr>
          <w:sz w:val="28"/>
        </w:rPr>
        <w:t>, интеллектуальная одаренность</w:t>
      </w:r>
      <w:r>
        <w:rPr>
          <w:sz w:val="28"/>
        </w:rPr>
        <w:t xml:space="preserve"> – 4 балла.</w:t>
      </w:r>
      <w:proofErr w:type="gramEnd"/>
    </w:p>
    <w:p w:rsidR="00F34E11" w:rsidRDefault="00F34E11" w:rsidP="00F34E11">
      <w:pPr>
        <w:tabs>
          <w:tab w:val="left" w:pos="900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9C2B99">
        <w:rPr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>ПГ за активное участие в конкурсе рисунков «Зимняя мозаика», Городской Дворец  Культуры;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>ПГ за отличные успехи в хореографии, г. Мелеуз-2013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 xml:space="preserve">Диплом </w:t>
      </w:r>
      <w:r w:rsidRPr="00F34E11">
        <w:rPr>
          <w:sz w:val="28"/>
          <w:lang w:val="en-US"/>
        </w:rPr>
        <w:t>III</w:t>
      </w:r>
      <w:r w:rsidRPr="00F34E11">
        <w:rPr>
          <w:sz w:val="28"/>
        </w:rPr>
        <w:t xml:space="preserve"> степен</w:t>
      </w:r>
      <w:proofErr w:type="gramStart"/>
      <w:r w:rsidRPr="00F34E11">
        <w:rPr>
          <w:sz w:val="28"/>
        </w:rPr>
        <w:t>и(</w:t>
      </w:r>
      <w:proofErr w:type="gramEnd"/>
      <w:r w:rsidRPr="00F34E11">
        <w:rPr>
          <w:sz w:val="28"/>
        </w:rPr>
        <w:t>студия танца «</w:t>
      </w:r>
      <w:r w:rsidRPr="00F34E11">
        <w:rPr>
          <w:sz w:val="28"/>
          <w:lang w:val="en-US"/>
        </w:rPr>
        <w:t>M</w:t>
      </w:r>
      <w:proofErr w:type="spellStart"/>
      <w:r w:rsidRPr="00F34E11">
        <w:rPr>
          <w:sz w:val="28"/>
        </w:rPr>
        <w:t>ири</w:t>
      </w:r>
      <w:proofErr w:type="spellEnd"/>
      <w:r w:rsidRPr="00F34E11">
        <w:rPr>
          <w:sz w:val="28"/>
          <w:lang w:val="en-US"/>
        </w:rPr>
        <w:t>Dance</w:t>
      </w:r>
      <w:r w:rsidRPr="00F34E11">
        <w:rPr>
          <w:sz w:val="28"/>
        </w:rPr>
        <w:t xml:space="preserve">»), </w:t>
      </w:r>
      <w:r w:rsidRPr="00F34E11">
        <w:rPr>
          <w:sz w:val="28"/>
          <w:lang w:val="en-US"/>
        </w:rPr>
        <w:t>X</w:t>
      </w:r>
      <w:r w:rsidRPr="00F34E11">
        <w:rPr>
          <w:sz w:val="28"/>
        </w:rPr>
        <w:t xml:space="preserve"> Всероссийский фестиваль-конкурс детского и юношеского творчества «</w:t>
      </w:r>
      <w:proofErr w:type="spellStart"/>
      <w:r w:rsidRPr="00F34E11">
        <w:rPr>
          <w:sz w:val="28"/>
        </w:rPr>
        <w:t>Европа+Азия</w:t>
      </w:r>
      <w:proofErr w:type="spellEnd"/>
      <w:r w:rsidRPr="00F34E11">
        <w:rPr>
          <w:sz w:val="28"/>
        </w:rPr>
        <w:t>», г. Оренбург-2013;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 xml:space="preserve">Диплом </w:t>
      </w:r>
      <w:r w:rsidRPr="00F34E11">
        <w:rPr>
          <w:sz w:val="28"/>
          <w:lang w:val="en-US"/>
        </w:rPr>
        <w:t>I</w:t>
      </w:r>
      <w:r w:rsidRPr="00F34E11">
        <w:rPr>
          <w:sz w:val="28"/>
        </w:rPr>
        <w:t xml:space="preserve">  степени(Образцовая студия танца «</w:t>
      </w:r>
      <w:r w:rsidRPr="00F34E11">
        <w:rPr>
          <w:sz w:val="28"/>
          <w:lang w:val="ba-RU"/>
        </w:rPr>
        <w:t>Йәшлек</w:t>
      </w:r>
      <w:r w:rsidRPr="00F34E11">
        <w:rPr>
          <w:sz w:val="28"/>
        </w:rPr>
        <w:t xml:space="preserve">»), </w:t>
      </w:r>
      <w:r w:rsidRPr="00F34E11">
        <w:rPr>
          <w:sz w:val="28"/>
          <w:lang w:val="en-US"/>
        </w:rPr>
        <w:t>IX</w:t>
      </w:r>
      <w:r w:rsidRPr="00F34E11">
        <w:rPr>
          <w:sz w:val="28"/>
        </w:rPr>
        <w:t xml:space="preserve"> районный фестиваль национальных культур народов Республика Башкортостан,</w:t>
      </w:r>
      <w:r w:rsidRPr="00F34E11">
        <w:rPr>
          <w:sz w:val="28"/>
          <w:lang w:val="ba-RU"/>
        </w:rPr>
        <w:t xml:space="preserve"> г. Мелеуз</w:t>
      </w:r>
      <w:r w:rsidRPr="00F34E11">
        <w:rPr>
          <w:sz w:val="28"/>
        </w:rPr>
        <w:t>-2013;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 xml:space="preserve">Диплом </w:t>
      </w:r>
      <w:r w:rsidRPr="00F34E11">
        <w:rPr>
          <w:sz w:val="28"/>
          <w:lang w:val="en-US"/>
        </w:rPr>
        <w:t>I</w:t>
      </w:r>
      <w:r w:rsidRPr="00F34E11">
        <w:rPr>
          <w:sz w:val="28"/>
        </w:rPr>
        <w:t xml:space="preserve"> степени (Образцовая студия танца «Йәшлек»), Международный конкурс-фестиваль детского и юношеского творчества «</w:t>
      </w:r>
      <w:proofErr w:type="spellStart"/>
      <w:r w:rsidRPr="00F34E11">
        <w:rPr>
          <w:sz w:val="28"/>
        </w:rPr>
        <w:t>БАЛтийскоесоЗВЕЗДие</w:t>
      </w:r>
      <w:proofErr w:type="spellEnd"/>
      <w:r w:rsidRPr="00F34E11">
        <w:rPr>
          <w:sz w:val="28"/>
        </w:rPr>
        <w:t>», г. Сочи-2014;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>Диплом IIIстепени (Образцовая студия танца «Йәшлек»), Всероссийский фестиваль-конкурс детского и юношеского творчества « Золотой сапсан», г.Кумертау-2014;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>Диплом I степени,  Первая Всероссийская олимпиада по математике для учащихся 1-4 классов общеобразовательных учреждений РФ «МАТОЛИМП</w:t>
      </w:r>
      <w:proofErr w:type="gramStart"/>
      <w:r w:rsidRPr="00F34E11">
        <w:rPr>
          <w:sz w:val="28"/>
        </w:rPr>
        <w:t>.И</w:t>
      </w:r>
      <w:proofErr w:type="gramEnd"/>
      <w:r w:rsidRPr="00F34E11">
        <w:rPr>
          <w:sz w:val="28"/>
        </w:rPr>
        <w:t xml:space="preserve">НФО» </w:t>
      </w:r>
      <w:r w:rsidR="00A11262">
        <w:rPr>
          <w:sz w:val="28"/>
        </w:rPr>
        <w:t>д</w:t>
      </w:r>
      <w:r w:rsidRPr="00F34E11">
        <w:rPr>
          <w:sz w:val="28"/>
        </w:rPr>
        <w:t>истанционная олимпиада), г. Елабуга-2015;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 xml:space="preserve">Сертификат, </w:t>
      </w:r>
      <w:r w:rsidRPr="00F34E11">
        <w:rPr>
          <w:sz w:val="28"/>
          <w:lang w:val="en-US"/>
        </w:rPr>
        <w:t>IV</w:t>
      </w:r>
      <w:r w:rsidRPr="00F34E11">
        <w:rPr>
          <w:sz w:val="28"/>
        </w:rPr>
        <w:t xml:space="preserve"> Всероссийский дистанционный конкурс «Умка» (математика), ноябрь-2014;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 xml:space="preserve">Диплом победителя за победу во Всероссийской олимпиаде по русскому языку для учащихся 1-4 классов </w:t>
      </w:r>
      <w:proofErr w:type="gramStart"/>
      <w:r w:rsidRPr="00F34E11">
        <w:rPr>
          <w:sz w:val="28"/>
        </w:rPr>
        <w:t xml:space="preserve">( </w:t>
      </w:r>
      <w:proofErr w:type="gramEnd"/>
      <w:r w:rsidRPr="00F34E11">
        <w:rPr>
          <w:sz w:val="28"/>
        </w:rPr>
        <w:t xml:space="preserve">Дистанционный образовательный портал «Олимпиада Онлайн»), </w:t>
      </w:r>
      <w:r w:rsidRPr="00F34E11">
        <w:rPr>
          <w:sz w:val="28"/>
        </w:rPr>
        <w:lastRenderedPageBreak/>
        <w:t>ноябрь-2014;</w:t>
      </w:r>
    </w:p>
    <w:p w:rsidR="00F34E11" w:rsidRPr="00F34E11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>Сертификат, конкурс « Русский медвежонок», ноябрь-2014;</w:t>
      </w:r>
    </w:p>
    <w:p w:rsidR="00A11262" w:rsidRDefault="00F34E11" w:rsidP="00F34E11">
      <w:pPr>
        <w:pStyle w:val="a3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</w:rPr>
      </w:pPr>
      <w:r w:rsidRPr="00F34E11">
        <w:rPr>
          <w:sz w:val="28"/>
        </w:rPr>
        <w:t xml:space="preserve">Сертификат, дистанционная олимпиада « </w:t>
      </w:r>
      <w:proofErr w:type="spellStart"/>
      <w:r w:rsidRPr="00F34E11">
        <w:rPr>
          <w:sz w:val="28"/>
        </w:rPr>
        <w:t>Олимпусик</w:t>
      </w:r>
      <w:proofErr w:type="spellEnd"/>
      <w:r w:rsidRPr="00F34E11">
        <w:rPr>
          <w:sz w:val="28"/>
        </w:rPr>
        <w:t xml:space="preserve">» </w:t>
      </w:r>
      <w:proofErr w:type="gramStart"/>
      <w:r w:rsidRPr="00F34E11">
        <w:rPr>
          <w:sz w:val="28"/>
        </w:rPr>
        <w:t xml:space="preserve">( </w:t>
      </w:r>
      <w:proofErr w:type="gramEnd"/>
      <w:r w:rsidRPr="00F34E11">
        <w:rPr>
          <w:sz w:val="28"/>
        </w:rPr>
        <w:t>английский язык), январь-2015</w:t>
      </w:r>
    </w:p>
    <w:p w:rsidR="00A11262" w:rsidRDefault="00A11262">
      <w:pPr>
        <w:widowControl/>
        <w:suppressAutoHyphens w:val="0"/>
        <w:autoSpaceDE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11262" w:rsidRPr="00A11262" w:rsidRDefault="00A11262" w:rsidP="00440937">
      <w:pPr>
        <w:pStyle w:val="1"/>
        <w:tabs>
          <w:tab w:val="left" w:pos="1120"/>
        </w:tabs>
        <w:spacing w:after="0" w:line="360" w:lineRule="auto"/>
        <w:ind w:left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A1126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003425" cy="2527300"/>
            <wp:effectExtent l="0" t="0" r="0" b="6350"/>
            <wp:wrapSquare wrapText="bothSides"/>
            <wp:docPr id="4" name="Рисунок 2" descr="C:\Users\Альбина\Desktop\Адел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52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A11262">
        <w:rPr>
          <w:rFonts w:ascii="Times New Roman" w:hAnsi="Times New Roman"/>
          <w:b/>
          <w:sz w:val="28"/>
          <w:szCs w:val="28"/>
          <w:lang w:val="ru-RU"/>
        </w:rPr>
        <w:t>Гиззатуллина</w:t>
      </w:r>
      <w:proofErr w:type="spellEnd"/>
      <w:r w:rsidR="004248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1262">
        <w:rPr>
          <w:rFonts w:ascii="Times New Roman" w:hAnsi="Times New Roman"/>
          <w:b/>
          <w:sz w:val="28"/>
          <w:szCs w:val="28"/>
          <w:lang w:val="ru-RU"/>
        </w:rPr>
        <w:t>Аделина</w:t>
      </w:r>
      <w:proofErr w:type="spellEnd"/>
      <w:r w:rsidR="004248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1262">
        <w:rPr>
          <w:rFonts w:ascii="Times New Roman" w:hAnsi="Times New Roman"/>
          <w:b/>
          <w:sz w:val="28"/>
          <w:szCs w:val="28"/>
          <w:lang w:val="ru-RU"/>
        </w:rPr>
        <w:t>Ринатовна</w:t>
      </w:r>
      <w:proofErr w:type="spellEnd"/>
    </w:p>
    <w:p w:rsidR="00A11262" w:rsidRPr="00A11262" w:rsidRDefault="00A11262" w:rsidP="00440937">
      <w:pPr>
        <w:pStyle w:val="1"/>
        <w:tabs>
          <w:tab w:val="left" w:pos="112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262">
        <w:rPr>
          <w:rFonts w:ascii="Times New Roman" w:hAnsi="Times New Roman"/>
          <w:b/>
          <w:sz w:val="28"/>
          <w:szCs w:val="28"/>
          <w:lang w:val="ru-RU"/>
        </w:rPr>
        <w:t>Год и дата рождения:</w:t>
      </w:r>
      <w:r w:rsidRPr="00A11262">
        <w:rPr>
          <w:rFonts w:ascii="Times New Roman" w:hAnsi="Times New Roman"/>
          <w:sz w:val="28"/>
          <w:szCs w:val="28"/>
          <w:lang w:val="ru-RU"/>
        </w:rPr>
        <w:t xml:space="preserve"> 14 июля 2003 г.</w:t>
      </w:r>
    </w:p>
    <w:p w:rsidR="00A11262" w:rsidRPr="00A11262" w:rsidRDefault="00A11262" w:rsidP="00440937">
      <w:pPr>
        <w:pStyle w:val="1"/>
        <w:tabs>
          <w:tab w:val="left" w:pos="112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262">
        <w:rPr>
          <w:rFonts w:ascii="Times New Roman" w:hAnsi="Times New Roman"/>
          <w:b/>
          <w:sz w:val="28"/>
          <w:szCs w:val="28"/>
          <w:lang w:val="ru-RU"/>
        </w:rPr>
        <w:t xml:space="preserve">Место рождения: </w:t>
      </w:r>
      <w:r w:rsidRPr="00A11262">
        <w:rPr>
          <w:rFonts w:ascii="Times New Roman" w:hAnsi="Times New Roman"/>
          <w:sz w:val="28"/>
          <w:szCs w:val="28"/>
          <w:lang w:val="ru-RU"/>
        </w:rPr>
        <w:t>г. Мелеуз РБ</w:t>
      </w:r>
    </w:p>
    <w:p w:rsidR="00A11262" w:rsidRPr="00A11262" w:rsidRDefault="00A11262" w:rsidP="00440937">
      <w:pPr>
        <w:pStyle w:val="1"/>
        <w:tabs>
          <w:tab w:val="left" w:pos="112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262">
        <w:rPr>
          <w:rFonts w:ascii="Times New Roman" w:hAnsi="Times New Roman"/>
          <w:b/>
          <w:sz w:val="28"/>
          <w:szCs w:val="28"/>
          <w:lang w:val="ru-RU"/>
        </w:rPr>
        <w:t xml:space="preserve">Место обучения </w:t>
      </w:r>
      <w:r w:rsidRPr="00A11262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бюджетное учреждение Башкирская гимназия № 9 им. Кинзи Арсланова муниципального района Мелеузовский район Республики Башкортостан</w:t>
      </w:r>
    </w:p>
    <w:p w:rsidR="00A11262" w:rsidRPr="00A11262" w:rsidRDefault="00A11262" w:rsidP="00440937">
      <w:pPr>
        <w:pStyle w:val="1"/>
        <w:tabs>
          <w:tab w:val="left" w:pos="112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262">
        <w:rPr>
          <w:rFonts w:ascii="Times New Roman" w:hAnsi="Times New Roman"/>
          <w:b/>
          <w:sz w:val="28"/>
          <w:szCs w:val="28"/>
          <w:lang w:val="ru-RU"/>
        </w:rPr>
        <w:t>Характеристика учебной деятельности:</w:t>
      </w:r>
      <w:r w:rsidRPr="00A11262">
        <w:rPr>
          <w:rFonts w:ascii="Times New Roman" w:hAnsi="Times New Roman"/>
          <w:sz w:val="28"/>
          <w:szCs w:val="28"/>
          <w:lang w:val="ru-RU"/>
        </w:rPr>
        <w:t xml:space="preserve"> учится на «отлично»</w:t>
      </w:r>
    </w:p>
    <w:p w:rsidR="00A11262" w:rsidRPr="00A11262" w:rsidRDefault="00A11262" w:rsidP="00440937">
      <w:pPr>
        <w:pStyle w:val="1"/>
        <w:tabs>
          <w:tab w:val="left" w:pos="112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1262">
        <w:rPr>
          <w:rFonts w:ascii="Times New Roman" w:hAnsi="Times New Roman"/>
          <w:b/>
          <w:sz w:val="28"/>
          <w:szCs w:val="28"/>
          <w:lang w:val="ru-RU"/>
        </w:rPr>
        <w:t xml:space="preserve">Место жительства: </w:t>
      </w:r>
      <w:r w:rsidRPr="00A11262">
        <w:rPr>
          <w:rFonts w:ascii="Times New Roman" w:hAnsi="Times New Roman"/>
          <w:sz w:val="28"/>
          <w:szCs w:val="28"/>
          <w:lang w:val="ru-RU"/>
        </w:rPr>
        <w:t>г. Мелеуз, 31 микрорайон, 7-24</w:t>
      </w:r>
    </w:p>
    <w:p w:rsidR="00A11262" w:rsidRPr="00A11262" w:rsidRDefault="00A11262" w:rsidP="00440937">
      <w:pPr>
        <w:pStyle w:val="1"/>
        <w:tabs>
          <w:tab w:val="left" w:pos="1120"/>
        </w:tabs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11262">
        <w:rPr>
          <w:rFonts w:ascii="Times New Roman" w:hAnsi="Times New Roman"/>
          <w:b/>
          <w:sz w:val="28"/>
          <w:szCs w:val="28"/>
          <w:lang w:val="ru-RU"/>
        </w:rPr>
        <w:t xml:space="preserve">Указать тип одаренности: </w:t>
      </w:r>
      <w:r w:rsidRPr="00A11262">
        <w:rPr>
          <w:rFonts w:ascii="Times New Roman" w:hAnsi="Times New Roman"/>
          <w:sz w:val="28"/>
          <w:szCs w:val="28"/>
          <w:lang w:val="ru-RU"/>
        </w:rPr>
        <w:t>музыкальная – 5 баллов, литературная – 7 баллов, артистическая – 5 баллов, интеллектуальная – 7 баллов</w:t>
      </w:r>
      <w:proofErr w:type="gramEnd"/>
    </w:p>
    <w:p w:rsidR="00A11262" w:rsidRPr="00A11262" w:rsidRDefault="00A11262" w:rsidP="00440937">
      <w:pPr>
        <w:pStyle w:val="a3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A11262">
        <w:rPr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A11262" w:rsidRPr="00A11262" w:rsidRDefault="00A11262" w:rsidP="00440937">
      <w:pPr>
        <w:pStyle w:val="1"/>
        <w:numPr>
          <w:ilvl w:val="0"/>
          <w:numId w:val="19"/>
        </w:numPr>
        <w:tabs>
          <w:tab w:val="left" w:pos="1120"/>
        </w:tabs>
        <w:spacing w:after="0" w:line="360" w:lineRule="auto"/>
        <w:contextualSpacing/>
        <w:jc w:val="both"/>
        <w:rPr>
          <w:sz w:val="28"/>
          <w:szCs w:val="28"/>
        </w:rPr>
      </w:pPr>
      <w:r w:rsidRPr="00A11262">
        <w:rPr>
          <w:rFonts w:ascii="Times New Roman" w:hAnsi="Times New Roman"/>
          <w:sz w:val="28"/>
          <w:szCs w:val="28"/>
          <w:lang w:val="ru-RU"/>
        </w:rPr>
        <w:t xml:space="preserve">Лауреат регионального этапа Всероссийского конкурса исследовательских работ младших школьников «Я </w:t>
      </w:r>
      <w:proofErr w:type="gramStart"/>
      <w:r w:rsidRPr="00A11262">
        <w:rPr>
          <w:rFonts w:ascii="Times New Roman" w:hAnsi="Times New Roman"/>
          <w:sz w:val="28"/>
          <w:szCs w:val="28"/>
          <w:lang w:val="ru-RU"/>
        </w:rPr>
        <w:t>-и</w:t>
      </w:r>
      <w:proofErr w:type="gramEnd"/>
      <w:r w:rsidRPr="00A11262">
        <w:rPr>
          <w:rFonts w:ascii="Times New Roman" w:hAnsi="Times New Roman"/>
          <w:sz w:val="28"/>
          <w:szCs w:val="28"/>
          <w:lang w:val="ru-RU"/>
        </w:rPr>
        <w:t>сследователь» (2013 г.);</w:t>
      </w:r>
    </w:p>
    <w:p w:rsidR="00A11262" w:rsidRPr="00A11262" w:rsidRDefault="00A11262" w:rsidP="00440937">
      <w:pPr>
        <w:pStyle w:val="1"/>
        <w:numPr>
          <w:ilvl w:val="0"/>
          <w:numId w:val="19"/>
        </w:numPr>
        <w:tabs>
          <w:tab w:val="left" w:pos="1120"/>
        </w:tabs>
        <w:spacing w:after="0" w:line="360" w:lineRule="auto"/>
        <w:contextualSpacing/>
        <w:jc w:val="both"/>
        <w:rPr>
          <w:sz w:val="28"/>
          <w:szCs w:val="28"/>
        </w:rPr>
      </w:pPr>
      <w:r w:rsidRPr="00A11262">
        <w:rPr>
          <w:rFonts w:ascii="Times New Roman" w:hAnsi="Times New Roman"/>
          <w:sz w:val="28"/>
          <w:szCs w:val="28"/>
          <w:lang w:val="ru-RU"/>
        </w:rPr>
        <w:t>Диплом призера 1 этапа дистанционной олимпиады «</w:t>
      </w:r>
      <w:proofErr w:type="spellStart"/>
      <w:r w:rsidRPr="00A11262">
        <w:rPr>
          <w:rFonts w:ascii="Times New Roman" w:hAnsi="Times New Roman"/>
          <w:sz w:val="28"/>
          <w:szCs w:val="28"/>
          <w:lang w:val="ru-RU"/>
        </w:rPr>
        <w:t>Акмуллинская</w:t>
      </w:r>
      <w:proofErr w:type="spellEnd"/>
      <w:r w:rsidRPr="00A11262">
        <w:rPr>
          <w:rFonts w:ascii="Times New Roman" w:hAnsi="Times New Roman"/>
          <w:sz w:val="28"/>
          <w:szCs w:val="28"/>
          <w:lang w:val="ru-RU"/>
        </w:rPr>
        <w:t xml:space="preserve"> олимпиада» (многопрофильная олимпиада для 4 класса) (2014 г);</w:t>
      </w:r>
    </w:p>
    <w:p w:rsidR="00A11262" w:rsidRPr="00A11262" w:rsidRDefault="00A11262" w:rsidP="00440937">
      <w:pPr>
        <w:pStyle w:val="1"/>
        <w:numPr>
          <w:ilvl w:val="0"/>
          <w:numId w:val="19"/>
        </w:numPr>
        <w:tabs>
          <w:tab w:val="left" w:pos="1120"/>
        </w:tabs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A11262">
        <w:rPr>
          <w:rFonts w:ascii="Times New Roman" w:hAnsi="Times New Roman"/>
          <w:sz w:val="28"/>
          <w:szCs w:val="28"/>
          <w:lang w:val="ru-RU"/>
        </w:rPr>
        <w:t>частник республиканской олимпиады «</w:t>
      </w:r>
      <w:proofErr w:type="spellStart"/>
      <w:r w:rsidRPr="00A11262">
        <w:rPr>
          <w:rFonts w:ascii="Times New Roman" w:hAnsi="Times New Roman"/>
          <w:sz w:val="28"/>
          <w:szCs w:val="28"/>
          <w:lang w:val="ru-RU"/>
        </w:rPr>
        <w:t>Олимпус</w:t>
      </w:r>
      <w:proofErr w:type="spellEnd"/>
      <w:r w:rsidRPr="00A11262">
        <w:rPr>
          <w:rFonts w:ascii="Times New Roman" w:hAnsi="Times New Roman"/>
          <w:sz w:val="28"/>
          <w:szCs w:val="28"/>
          <w:lang w:val="ru-RU"/>
        </w:rPr>
        <w:t>» (2015 г),</w:t>
      </w:r>
    </w:p>
    <w:p w:rsidR="00A11262" w:rsidRDefault="00A11262" w:rsidP="00440937">
      <w:pPr>
        <w:pStyle w:val="1"/>
        <w:numPr>
          <w:ilvl w:val="0"/>
          <w:numId w:val="19"/>
        </w:numPr>
        <w:tabs>
          <w:tab w:val="left" w:pos="112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11262">
        <w:rPr>
          <w:rFonts w:ascii="Times New Roman" w:hAnsi="Times New Roman"/>
          <w:sz w:val="28"/>
          <w:szCs w:val="28"/>
          <w:lang w:val="ru-RU"/>
        </w:rPr>
        <w:t xml:space="preserve">Региональная интернет </w:t>
      </w:r>
      <w:proofErr w:type="gramStart"/>
      <w:r w:rsidRPr="00A11262">
        <w:rPr>
          <w:rFonts w:ascii="Times New Roman" w:hAnsi="Times New Roman"/>
          <w:sz w:val="28"/>
          <w:szCs w:val="28"/>
          <w:lang w:val="ru-RU"/>
        </w:rPr>
        <w:t>-о</w:t>
      </w:r>
      <w:proofErr w:type="gramEnd"/>
      <w:r w:rsidRPr="00A11262">
        <w:rPr>
          <w:rFonts w:ascii="Times New Roman" w:hAnsi="Times New Roman"/>
          <w:sz w:val="28"/>
          <w:szCs w:val="28"/>
          <w:lang w:val="ru-RU"/>
        </w:rPr>
        <w:t>лимпиада по русскому языку (г. Бирск) 1 этап, 2 место.</w:t>
      </w:r>
    </w:p>
    <w:p w:rsidR="00A11262" w:rsidRDefault="00A11262" w:rsidP="00440937">
      <w:pPr>
        <w:widowControl/>
        <w:suppressAutoHyphens w:val="0"/>
        <w:autoSpaceDE/>
        <w:spacing w:line="360" w:lineRule="auto"/>
        <w:contextualSpacing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br w:type="page"/>
      </w:r>
    </w:p>
    <w:p w:rsidR="00A11262" w:rsidRPr="007A24C7" w:rsidRDefault="00A11262" w:rsidP="00440937">
      <w:pPr>
        <w:pStyle w:val="1"/>
        <w:tabs>
          <w:tab w:val="left" w:pos="184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24C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368935</wp:posOffset>
            </wp:positionH>
            <wp:positionV relativeFrom="margin">
              <wp:posOffset>-41910</wp:posOffset>
            </wp:positionV>
            <wp:extent cx="2331720" cy="2804795"/>
            <wp:effectExtent l="0" t="0" r="0" b="0"/>
            <wp:wrapSquare wrapText="bothSides"/>
            <wp:docPr id="5" name="Рисунок 1" descr="C:\Users\Альбина\Desktop\IMG_20150326_134700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2" t="17129" r="8025" b="8796"/>
                    <a:stretch/>
                  </pic:blipFill>
                  <pic:spPr bwMode="auto">
                    <a:xfrm>
                      <a:off x="0" y="0"/>
                      <a:ext cx="233172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7A24C7">
        <w:rPr>
          <w:rFonts w:ascii="Times New Roman" w:hAnsi="Times New Roman"/>
          <w:sz w:val="28"/>
          <w:szCs w:val="28"/>
          <w:lang w:val="ru-RU"/>
        </w:rPr>
        <w:t>Валитов</w:t>
      </w:r>
      <w:proofErr w:type="spellEnd"/>
      <w:r w:rsidRPr="007A24C7">
        <w:rPr>
          <w:rFonts w:ascii="Times New Roman" w:hAnsi="Times New Roman"/>
          <w:sz w:val="28"/>
          <w:szCs w:val="28"/>
          <w:lang w:val="ru-RU"/>
        </w:rPr>
        <w:t xml:space="preserve"> Руслан </w:t>
      </w:r>
      <w:proofErr w:type="spellStart"/>
      <w:r w:rsidRPr="007A24C7">
        <w:rPr>
          <w:rFonts w:ascii="Times New Roman" w:hAnsi="Times New Roman"/>
          <w:sz w:val="28"/>
          <w:szCs w:val="28"/>
          <w:lang w:val="ru-RU"/>
        </w:rPr>
        <w:t>Ильдарович</w:t>
      </w:r>
      <w:proofErr w:type="spellEnd"/>
    </w:p>
    <w:p w:rsidR="00A11262" w:rsidRDefault="00A11262" w:rsidP="00440937">
      <w:pPr>
        <w:pStyle w:val="1"/>
        <w:tabs>
          <w:tab w:val="left" w:pos="18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Год и дата рождения: </w:t>
      </w:r>
      <w:r w:rsidRPr="007A24C7">
        <w:rPr>
          <w:rFonts w:ascii="Times New Roman" w:hAnsi="Times New Roman"/>
          <w:sz w:val="28"/>
          <w:szCs w:val="28"/>
          <w:lang w:val="ru-RU"/>
        </w:rPr>
        <w:t>16 мая 2003 г.</w:t>
      </w:r>
    </w:p>
    <w:p w:rsidR="00A11262" w:rsidRPr="007A24C7" w:rsidRDefault="00A11262" w:rsidP="00440937">
      <w:pPr>
        <w:pStyle w:val="1"/>
        <w:tabs>
          <w:tab w:val="left" w:pos="18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Место рождения: </w:t>
      </w:r>
      <w:r w:rsidRPr="007A24C7">
        <w:rPr>
          <w:rFonts w:ascii="Times New Roman" w:hAnsi="Times New Roman"/>
          <w:sz w:val="28"/>
          <w:szCs w:val="28"/>
          <w:lang w:val="ru-RU"/>
        </w:rPr>
        <w:t>г. Мелеуз РБ</w:t>
      </w:r>
    </w:p>
    <w:p w:rsidR="00A11262" w:rsidRDefault="00A11262" w:rsidP="00440937">
      <w:pPr>
        <w:pStyle w:val="1"/>
        <w:tabs>
          <w:tab w:val="left" w:pos="18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Место обучения: </w:t>
      </w:r>
      <w:r w:rsidRPr="00A11262"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бюджетное учреждение Башкирская гимназия № 9 им. Кинзи Арсланова муниципального района Мелеузовский район Республики Башкортостан</w:t>
      </w:r>
    </w:p>
    <w:p w:rsidR="00A11262" w:rsidRDefault="00A11262" w:rsidP="00440937">
      <w:pPr>
        <w:pStyle w:val="1"/>
        <w:tabs>
          <w:tab w:val="left" w:pos="18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Учебная деятельность: </w:t>
      </w:r>
      <w:r w:rsidRPr="007A24C7">
        <w:rPr>
          <w:rFonts w:ascii="Times New Roman" w:hAnsi="Times New Roman"/>
          <w:sz w:val="28"/>
          <w:szCs w:val="28"/>
          <w:lang w:val="ru-RU"/>
        </w:rPr>
        <w:t>учится на «хорошо» и «отлично»</w:t>
      </w:r>
    </w:p>
    <w:p w:rsidR="00A11262" w:rsidRDefault="00A11262" w:rsidP="00440937">
      <w:pPr>
        <w:pStyle w:val="1"/>
        <w:tabs>
          <w:tab w:val="left" w:pos="18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Место жительства: </w:t>
      </w:r>
      <w:r w:rsidRPr="007A24C7">
        <w:rPr>
          <w:rFonts w:ascii="Times New Roman" w:hAnsi="Times New Roman"/>
          <w:sz w:val="28"/>
          <w:szCs w:val="28"/>
          <w:lang w:val="ru-RU"/>
        </w:rPr>
        <w:t>РБ г. Мелеуз, ул</w:t>
      </w:r>
      <w:proofErr w:type="gramStart"/>
      <w:r w:rsidRPr="007A24C7">
        <w:rPr>
          <w:rFonts w:ascii="Times New Roman" w:hAnsi="Times New Roman"/>
          <w:sz w:val="28"/>
          <w:szCs w:val="28"/>
          <w:lang w:val="ru-RU"/>
        </w:rPr>
        <w:t>.О</w:t>
      </w:r>
      <w:proofErr w:type="gramEnd"/>
      <w:r w:rsidRPr="007A24C7">
        <w:rPr>
          <w:rFonts w:ascii="Times New Roman" w:hAnsi="Times New Roman"/>
          <w:sz w:val="28"/>
          <w:szCs w:val="28"/>
          <w:lang w:val="ru-RU"/>
        </w:rPr>
        <w:t>ктябрьская 5-413</w:t>
      </w:r>
    </w:p>
    <w:p w:rsidR="00A11262" w:rsidRDefault="00A11262" w:rsidP="00440937">
      <w:pPr>
        <w:pStyle w:val="1"/>
        <w:tabs>
          <w:tab w:val="left" w:pos="18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Тип одаренности: </w:t>
      </w:r>
      <w:r w:rsidRPr="00A11262">
        <w:rPr>
          <w:rFonts w:ascii="Times New Roman" w:hAnsi="Times New Roman"/>
          <w:sz w:val="28"/>
          <w:szCs w:val="28"/>
          <w:lang w:val="ru-RU"/>
        </w:rPr>
        <w:t>литературная</w:t>
      </w:r>
      <w:r>
        <w:rPr>
          <w:rFonts w:ascii="Times New Roman" w:hAnsi="Times New Roman"/>
          <w:sz w:val="28"/>
          <w:szCs w:val="28"/>
          <w:lang w:val="ru-RU"/>
        </w:rPr>
        <w:t xml:space="preserve"> – 6 баллов</w:t>
      </w:r>
      <w:r w:rsidRPr="00A11262">
        <w:rPr>
          <w:rFonts w:ascii="Times New Roman" w:hAnsi="Times New Roman"/>
          <w:sz w:val="28"/>
          <w:szCs w:val="28"/>
          <w:lang w:val="ru-RU"/>
        </w:rPr>
        <w:t>, лидерская</w:t>
      </w:r>
      <w:r>
        <w:rPr>
          <w:rFonts w:ascii="Times New Roman" w:hAnsi="Times New Roman"/>
          <w:sz w:val="28"/>
          <w:szCs w:val="28"/>
          <w:lang w:val="ru-RU"/>
        </w:rPr>
        <w:t xml:space="preserve"> – 5 баллов</w:t>
      </w:r>
      <w:r w:rsidRPr="00A11262">
        <w:rPr>
          <w:rFonts w:ascii="Times New Roman" w:hAnsi="Times New Roman"/>
          <w:sz w:val="28"/>
          <w:szCs w:val="28"/>
          <w:lang w:val="ru-RU"/>
        </w:rPr>
        <w:t>, интеллектуальная</w:t>
      </w:r>
      <w:r>
        <w:rPr>
          <w:rFonts w:ascii="Times New Roman" w:hAnsi="Times New Roman"/>
          <w:sz w:val="28"/>
          <w:szCs w:val="28"/>
          <w:lang w:val="ru-RU"/>
        </w:rPr>
        <w:t xml:space="preserve"> – 7 баллов</w:t>
      </w:r>
      <w:r w:rsidR="007A24C7">
        <w:rPr>
          <w:rFonts w:ascii="Times New Roman" w:hAnsi="Times New Roman"/>
          <w:sz w:val="28"/>
          <w:szCs w:val="28"/>
          <w:lang w:val="ru-RU"/>
        </w:rPr>
        <w:t>.</w:t>
      </w:r>
    </w:p>
    <w:p w:rsidR="00A11262" w:rsidRPr="00A11262" w:rsidRDefault="00A11262" w:rsidP="00440937">
      <w:pPr>
        <w:pStyle w:val="a3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A11262">
        <w:rPr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A11262" w:rsidRDefault="00A11262" w:rsidP="00440937">
      <w:pPr>
        <w:pStyle w:val="1"/>
        <w:numPr>
          <w:ilvl w:val="0"/>
          <w:numId w:val="20"/>
        </w:numPr>
        <w:tabs>
          <w:tab w:val="left" w:pos="1840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Призер (1 место)  первого и второго этапов </w:t>
      </w:r>
      <w:r w:rsidR="007A24C7">
        <w:rPr>
          <w:rFonts w:ascii="Times New Roman" w:hAnsi="Times New Roman"/>
          <w:color w:val="000000"/>
          <w:sz w:val="28"/>
          <w:szCs w:val="28"/>
          <w:lang w:val="ru-RU"/>
        </w:rPr>
        <w:t xml:space="preserve">республиканской дистанционной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Акмуллинской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олимпиады по русской литературе (2015 г),</w:t>
      </w:r>
    </w:p>
    <w:p w:rsidR="00A11262" w:rsidRDefault="00A11262" w:rsidP="00440937">
      <w:pPr>
        <w:pStyle w:val="1"/>
        <w:numPr>
          <w:ilvl w:val="0"/>
          <w:numId w:val="20"/>
        </w:numPr>
        <w:tabs>
          <w:tab w:val="left" w:pos="1840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Участник Республиканской олимпиады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Олимпус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 (2015 г);</w:t>
      </w:r>
    </w:p>
    <w:p w:rsidR="00A11262" w:rsidRDefault="00A11262" w:rsidP="00440937">
      <w:pPr>
        <w:pStyle w:val="1"/>
        <w:numPr>
          <w:ilvl w:val="0"/>
          <w:numId w:val="20"/>
        </w:numPr>
        <w:tabs>
          <w:tab w:val="left" w:pos="1840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Призер</w:t>
      </w:r>
      <w:r w:rsidR="004248C2">
        <w:rPr>
          <w:rFonts w:ascii="Times New Roman" w:hAnsi="Times New Roman"/>
          <w:color w:val="000000"/>
          <w:sz w:val="28"/>
          <w:szCs w:val="28"/>
          <w:lang w:val="ru-RU"/>
        </w:rPr>
        <w:t xml:space="preserve"> (3 место) </w:t>
      </w:r>
      <w:proofErr w:type="gramStart"/>
      <w:r w:rsidR="004248C2">
        <w:rPr>
          <w:rFonts w:ascii="Times New Roman" w:hAnsi="Times New Roman"/>
          <w:color w:val="000000"/>
          <w:sz w:val="28"/>
          <w:szCs w:val="28"/>
          <w:lang w:val="ru-RU"/>
        </w:rPr>
        <w:t>Региональной</w:t>
      </w:r>
      <w:proofErr w:type="gramEnd"/>
      <w:r w:rsidR="004248C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48C2">
        <w:rPr>
          <w:rFonts w:ascii="Times New Roman" w:hAnsi="Times New Roman"/>
          <w:color w:val="000000"/>
          <w:sz w:val="28"/>
          <w:szCs w:val="28"/>
          <w:lang w:val="ru-RU"/>
        </w:rPr>
        <w:t>интернет-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олимпиады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русскому языку (г Бирск, 2015 г); </w:t>
      </w:r>
    </w:p>
    <w:p w:rsidR="007A24C7" w:rsidRDefault="00A11262" w:rsidP="007A24C7">
      <w:pPr>
        <w:pStyle w:val="1"/>
        <w:widowControl/>
        <w:numPr>
          <w:ilvl w:val="0"/>
          <w:numId w:val="20"/>
        </w:numPr>
        <w:tabs>
          <w:tab w:val="left" w:pos="1840"/>
        </w:tabs>
        <w:suppressAutoHyphens w:val="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A24C7">
        <w:rPr>
          <w:rFonts w:ascii="Times New Roman" w:hAnsi="Times New Roman"/>
          <w:color w:val="000000"/>
          <w:sz w:val="28"/>
          <w:szCs w:val="28"/>
          <w:lang w:val="ru-RU"/>
        </w:rPr>
        <w:t>Призер (3 место) Региональной интернет-олимпиады по литературе (г. Бирск, 2015 г.)</w:t>
      </w:r>
      <w:r w:rsidR="007A24C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7A24C7" w:rsidRDefault="007A24C7">
      <w:pPr>
        <w:widowControl/>
        <w:suppressAutoHyphens w:val="0"/>
        <w:autoSpaceDE/>
        <w:spacing w:after="200" w:line="276" w:lineRule="auto"/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</w:pPr>
      <w:r>
        <w:rPr>
          <w:color w:val="000000"/>
          <w:sz w:val="28"/>
          <w:szCs w:val="28"/>
        </w:rPr>
        <w:br w:type="page"/>
      </w:r>
    </w:p>
    <w:p w:rsidR="009051B6" w:rsidRPr="00D10232" w:rsidRDefault="009051B6" w:rsidP="009051B6">
      <w:pPr>
        <w:ind w:left="360"/>
        <w:jc w:val="both"/>
        <w:rPr>
          <w:rFonts w:cs="Times New Roman"/>
          <w:sz w:val="28"/>
          <w:szCs w:val="28"/>
        </w:rPr>
      </w:pPr>
      <w:r w:rsidRPr="00D10232">
        <w:rPr>
          <w:rFonts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1304925" y="723900"/>
            <wp:positionH relativeFrom="margin">
              <wp:align>left</wp:align>
            </wp:positionH>
            <wp:positionV relativeFrom="margin">
              <wp:align>top</wp:align>
            </wp:positionV>
            <wp:extent cx="1778635" cy="23717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94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10232">
        <w:rPr>
          <w:rFonts w:cs="Times New Roman"/>
          <w:sz w:val="28"/>
          <w:szCs w:val="28"/>
        </w:rPr>
        <w:t>Алтынчурин</w:t>
      </w:r>
      <w:proofErr w:type="spellEnd"/>
      <w:r w:rsidR="004248C2">
        <w:rPr>
          <w:rFonts w:cs="Times New Roman"/>
          <w:sz w:val="28"/>
          <w:szCs w:val="28"/>
        </w:rPr>
        <w:t xml:space="preserve"> </w:t>
      </w:r>
      <w:proofErr w:type="spellStart"/>
      <w:r w:rsidRPr="00D10232">
        <w:rPr>
          <w:rFonts w:cs="Times New Roman"/>
          <w:sz w:val="28"/>
          <w:szCs w:val="28"/>
        </w:rPr>
        <w:t>Азат</w:t>
      </w:r>
      <w:proofErr w:type="spellEnd"/>
      <w:r w:rsidR="004248C2">
        <w:rPr>
          <w:rFonts w:cs="Times New Roman"/>
          <w:sz w:val="28"/>
          <w:szCs w:val="28"/>
        </w:rPr>
        <w:t xml:space="preserve"> </w:t>
      </w:r>
      <w:proofErr w:type="spellStart"/>
      <w:r w:rsidRPr="00D10232">
        <w:rPr>
          <w:rFonts w:cs="Times New Roman"/>
          <w:sz w:val="28"/>
          <w:szCs w:val="28"/>
        </w:rPr>
        <w:t>Салаватович</w:t>
      </w:r>
      <w:proofErr w:type="spellEnd"/>
    </w:p>
    <w:p w:rsidR="009051B6" w:rsidRDefault="009051B6" w:rsidP="009051B6">
      <w:pPr>
        <w:ind w:left="360"/>
        <w:jc w:val="both"/>
        <w:rPr>
          <w:rFonts w:cs="Times New Roman"/>
          <w:sz w:val="28"/>
          <w:szCs w:val="28"/>
        </w:rPr>
      </w:pPr>
      <w:r w:rsidRPr="00D10232">
        <w:rPr>
          <w:rFonts w:cs="Times New Roman"/>
          <w:b/>
          <w:sz w:val="28"/>
          <w:szCs w:val="28"/>
        </w:rPr>
        <w:t>Год и дата рождения:</w:t>
      </w:r>
      <w:r w:rsidRPr="00D10232">
        <w:rPr>
          <w:rFonts w:cs="Times New Roman"/>
          <w:sz w:val="28"/>
          <w:szCs w:val="28"/>
        </w:rPr>
        <w:t>18 декабря 1999</w:t>
      </w:r>
      <w:r w:rsidR="00874EA7">
        <w:rPr>
          <w:rFonts w:cs="Times New Roman"/>
          <w:sz w:val="28"/>
          <w:szCs w:val="28"/>
        </w:rPr>
        <w:t xml:space="preserve"> г.</w:t>
      </w:r>
    </w:p>
    <w:p w:rsidR="009051B6" w:rsidRPr="00D10232" w:rsidRDefault="009051B6" w:rsidP="009051B6">
      <w:pPr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рождения:</w:t>
      </w:r>
      <w:r w:rsidR="004248C2">
        <w:rPr>
          <w:rFonts w:cs="Times New Roman"/>
          <w:b/>
          <w:sz w:val="28"/>
          <w:szCs w:val="28"/>
        </w:rPr>
        <w:t xml:space="preserve"> </w:t>
      </w:r>
      <w:r w:rsidRPr="00D10232">
        <w:rPr>
          <w:rFonts w:cs="Times New Roman"/>
          <w:sz w:val="28"/>
          <w:szCs w:val="28"/>
        </w:rPr>
        <w:t xml:space="preserve">Республика Башкортостан,  </w:t>
      </w:r>
      <w:proofErr w:type="spellStart"/>
      <w:r w:rsidRPr="00D10232">
        <w:rPr>
          <w:rFonts w:cs="Times New Roman"/>
          <w:sz w:val="28"/>
          <w:szCs w:val="28"/>
        </w:rPr>
        <w:t>Мелеузовский</w:t>
      </w:r>
      <w:proofErr w:type="spellEnd"/>
      <w:r w:rsidRPr="00D10232">
        <w:rPr>
          <w:rFonts w:cs="Times New Roman"/>
          <w:sz w:val="28"/>
          <w:szCs w:val="28"/>
        </w:rPr>
        <w:t xml:space="preserve"> район, деревня </w:t>
      </w:r>
      <w:proofErr w:type="spellStart"/>
      <w:r w:rsidRPr="00D10232">
        <w:rPr>
          <w:rFonts w:cs="Times New Roman"/>
          <w:sz w:val="28"/>
          <w:szCs w:val="28"/>
        </w:rPr>
        <w:t>Кутушево</w:t>
      </w:r>
      <w:proofErr w:type="spellEnd"/>
      <w:r w:rsidR="00874EA7">
        <w:rPr>
          <w:rFonts w:cs="Times New Roman"/>
          <w:sz w:val="28"/>
          <w:szCs w:val="28"/>
        </w:rPr>
        <w:t>.</w:t>
      </w:r>
    </w:p>
    <w:p w:rsidR="009051B6" w:rsidRDefault="009051B6" w:rsidP="009051B6">
      <w:pPr>
        <w:pStyle w:val="1"/>
        <w:tabs>
          <w:tab w:val="left" w:pos="1840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Место обучения: </w:t>
      </w:r>
      <w:r w:rsidRPr="00A11262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бюджетное учреждение Башкирская гимназия № 9 им. </w:t>
      </w:r>
      <w:proofErr w:type="spellStart"/>
      <w:r w:rsidRPr="00A11262">
        <w:rPr>
          <w:rFonts w:ascii="Times New Roman" w:hAnsi="Times New Roman"/>
          <w:sz w:val="28"/>
          <w:szCs w:val="28"/>
          <w:lang w:val="ru-RU"/>
        </w:rPr>
        <w:t>Кинзи</w:t>
      </w:r>
      <w:proofErr w:type="spellEnd"/>
      <w:r w:rsidRPr="00A11262">
        <w:rPr>
          <w:rFonts w:ascii="Times New Roman" w:hAnsi="Times New Roman"/>
          <w:sz w:val="28"/>
          <w:szCs w:val="28"/>
          <w:lang w:val="ru-RU"/>
        </w:rPr>
        <w:t xml:space="preserve"> Арсланова муниципального района </w:t>
      </w:r>
      <w:proofErr w:type="spellStart"/>
      <w:r w:rsidRPr="00A11262">
        <w:rPr>
          <w:rFonts w:ascii="Times New Roman" w:hAnsi="Times New Roman"/>
          <w:sz w:val="28"/>
          <w:szCs w:val="28"/>
          <w:lang w:val="ru-RU"/>
        </w:rPr>
        <w:t>Мелеузовский</w:t>
      </w:r>
      <w:proofErr w:type="spellEnd"/>
      <w:r w:rsidRPr="00A11262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  <w:r w:rsidR="00874EA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051B6" w:rsidRPr="00D10232" w:rsidRDefault="00874EA7" w:rsidP="009051B6">
      <w:pPr>
        <w:ind w:left="360"/>
        <w:jc w:val="both"/>
        <w:rPr>
          <w:rFonts w:cs="Times New Roman"/>
          <w:sz w:val="28"/>
          <w:szCs w:val="28"/>
        </w:rPr>
      </w:pPr>
      <w:r w:rsidRPr="00874EA7">
        <w:rPr>
          <w:rFonts w:cs="Times New Roman"/>
          <w:b/>
          <w:sz w:val="28"/>
          <w:szCs w:val="28"/>
        </w:rPr>
        <w:t>Учебная деятельность:</w:t>
      </w:r>
      <w:r>
        <w:rPr>
          <w:rFonts w:cs="Times New Roman"/>
          <w:sz w:val="28"/>
          <w:szCs w:val="28"/>
        </w:rPr>
        <w:t xml:space="preserve"> учится</w:t>
      </w:r>
      <w:r w:rsidR="009051B6" w:rsidRPr="00D10232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«</w:t>
      </w:r>
      <w:r w:rsidR="009051B6" w:rsidRPr="00D10232">
        <w:rPr>
          <w:rFonts w:cs="Times New Roman"/>
          <w:sz w:val="28"/>
          <w:szCs w:val="28"/>
        </w:rPr>
        <w:t>отлично</w:t>
      </w:r>
      <w:r>
        <w:rPr>
          <w:rFonts w:cs="Times New Roman"/>
          <w:sz w:val="28"/>
          <w:szCs w:val="28"/>
        </w:rPr>
        <w:t>».</w:t>
      </w:r>
    </w:p>
    <w:p w:rsidR="009051B6" w:rsidRPr="00D10232" w:rsidRDefault="00874EA7" w:rsidP="009051B6">
      <w:pPr>
        <w:ind w:left="360"/>
        <w:jc w:val="both"/>
        <w:rPr>
          <w:rFonts w:cs="Times New Roman"/>
          <w:sz w:val="28"/>
          <w:szCs w:val="28"/>
        </w:rPr>
      </w:pPr>
      <w:r w:rsidRPr="00874EA7">
        <w:rPr>
          <w:rFonts w:cs="Times New Roman"/>
          <w:b/>
          <w:sz w:val="28"/>
          <w:szCs w:val="28"/>
        </w:rPr>
        <w:t>Место проживания</w:t>
      </w:r>
      <w:r>
        <w:rPr>
          <w:rFonts w:cs="Times New Roman"/>
          <w:sz w:val="28"/>
          <w:szCs w:val="28"/>
        </w:rPr>
        <w:t xml:space="preserve">: </w:t>
      </w:r>
      <w:proofErr w:type="spellStart"/>
      <w:r w:rsidR="009051B6" w:rsidRPr="00D10232">
        <w:rPr>
          <w:rFonts w:cs="Times New Roman"/>
          <w:sz w:val="28"/>
          <w:szCs w:val="28"/>
        </w:rPr>
        <w:t>Мелеузовский</w:t>
      </w:r>
      <w:proofErr w:type="spellEnd"/>
      <w:r w:rsidR="009051B6" w:rsidRPr="00D10232">
        <w:rPr>
          <w:rFonts w:cs="Times New Roman"/>
          <w:sz w:val="28"/>
          <w:szCs w:val="28"/>
        </w:rPr>
        <w:t xml:space="preserve"> район, д. </w:t>
      </w:r>
      <w:proofErr w:type="spellStart"/>
      <w:r w:rsidR="009051B6" w:rsidRPr="00D10232">
        <w:rPr>
          <w:rFonts w:cs="Times New Roman"/>
          <w:sz w:val="28"/>
          <w:szCs w:val="28"/>
        </w:rPr>
        <w:t>Кутушево</w:t>
      </w:r>
      <w:proofErr w:type="spellEnd"/>
      <w:r w:rsidR="009051B6" w:rsidRPr="00D10232">
        <w:rPr>
          <w:rFonts w:cs="Times New Roman"/>
          <w:sz w:val="28"/>
          <w:szCs w:val="28"/>
        </w:rPr>
        <w:t xml:space="preserve">, ул.  </w:t>
      </w:r>
      <w:proofErr w:type="gramStart"/>
      <w:r w:rsidR="009051B6" w:rsidRPr="00D10232">
        <w:rPr>
          <w:rFonts w:cs="Times New Roman"/>
          <w:sz w:val="28"/>
          <w:szCs w:val="28"/>
        </w:rPr>
        <w:t>Молодёжная</w:t>
      </w:r>
      <w:proofErr w:type="gramEnd"/>
      <w:r w:rsidR="009051B6" w:rsidRPr="00D10232">
        <w:rPr>
          <w:rFonts w:cs="Times New Roman"/>
          <w:sz w:val="28"/>
          <w:szCs w:val="28"/>
        </w:rPr>
        <w:t>, 9</w:t>
      </w:r>
    </w:p>
    <w:p w:rsidR="009051B6" w:rsidRDefault="00874EA7" w:rsidP="009051B6">
      <w:pPr>
        <w:ind w:left="36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Тип одаренности: </w:t>
      </w:r>
      <w:r w:rsidR="009051B6" w:rsidRPr="00D10232">
        <w:rPr>
          <w:rFonts w:cs="Times New Roman"/>
          <w:sz w:val="28"/>
          <w:szCs w:val="28"/>
        </w:rPr>
        <w:t>техническ</w:t>
      </w:r>
      <w:r>
        <w:rPr>
          <w:rFonts w:cs="Times New Roman"/>
          <w:sz w:val="28"/>
          <w:szCs w:val="28"/>
        </w:rPr>
        <w:t xml:space="preserve">ая – 6 баллов; </w:t>
      </w:r>
      <w:r w:rsidR="009051B6" w:rsidRPr="00D10232">
        <w:rPr>
          <w:rFonts w:cs="Times New Roman"/>
          <w:sz w:val="28"/>
          <w:szCs w:val="28"/>
        </w:rPr>
        <w:t>спортивн</w:t>
      </w:r>
      <w:r>
        <w:rPr>
          <w:rFonts w:cs="Times New Roman"/>
          <w:sz w:val="28"/>
          <w:szCs w:val="28"/>
        </w:rPr>
        <w:t xml:space="preserve">ая – 5 баллов; </w:t>
      </w:r>
      <w:r w:rsidR="009051B6" w:rsidRPr="00D10232">
        <w:rPr>
          <w:rFonts w:cs="Times New Roman"/>
          <w:sz w:val="28"/>
          <w:szCs w:val="28"/>
        </w:rPr>
        <w:t>интеллектуальн</w:t>
      </w:r>
      <w:r>
        <w:rPr>
          <w:rFonts w:cs="Times New Roman"/>
          <w:sz w:val="28"/>
          <w:szCs w:val="28"/>
        </w:rPr>
        <w:t xml:space="preserve">ая – 7 </w:t>
      </w:r>
      <w:r w:rsidR="002C705E">
        <w:rPr>
          <w:rFonts w:cs="Times New Roman"/>
          <w:sz w:val="28"/>
          <w:szCs w:val="28"/>
        </w:rPr>
        <w:t>баллов.</w:t>
      </w:r>
      <w:proofErr w:type="gramEnd"/>
    </w:p>
    <w:p w:rsidR="002C705E" w:rsidRDefault="002C705E" w:rsidP="009051B6">
      <w:pPr>
        <w:ind w:left="360"/>
        <w:jc w:val="both"/>
        <w:rPr>
          <w:rFonts w:cs="Times New Roman"/>
          <w:sz w:val="28"/>
          <w:szCs w:val="28"/>
        </w:rPr>
      </w:pPr>
    </w:p>
    <w:p w:rsidR="002C705E" w:rsidRPr="00A11262" w:rsidRDefault="002C705E" w:rsidP="002C705E">
      <w:pPr>
        <w:pStyle w:val="a3"/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A11262">
        <w:rPr>
          <w:b/>
          <w:sz w:val="28"/>
          <w:szCs w:val="28"/>
        </w:rPr>
        <w:t>Участие в республиканских олимпиадах, конкурсах, фестивалях, соревнованиях, призовые места:</w:t>
      </w:r>
    </w:p>
    <w:p w:rsidR="002C705E" w:rsidRPr="00D10232" w:rsidRDefault="002C705E" w:rsidP="009051B6">
      <w:pPr>
        <w:ind w:left="360"/>
        <w:jc w:val="both"/>
        <w:rPr>
          <w:rFonts w:cs="Times New Roman"/>
          <w:sz w:val="28"/>
          <w:szCs w:val="28"/>
        </w:rPr>
      </w:pPr>
    </w:p>
    <w:p w:rsidR="002C705E" w:rsidRDefault="002C705E" w:rsidP="002C705E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r w:rsidRPr="002C705E">
        <w:rPr>
          <w:rFonts w:cs="Times New Roman"/>
          <w:sz w:val="28"/>
          <w:szCs w:val="28"/>
        </w:rPr>
        <w:t xml:space="preserve">РО «Народы Башкортостана в годы I мировой войне» БГПУ </w:t>
      </w:r>
      <w:r>
        <w:rPr>
          <w:rFonts w:cs="Times New Roman"/>
          <w:sz w:val="28"/>
          <w:szCs w:val="28"/>
        </w:rPr>
        <w:t>, 2 место.</w:t>
      </w:r>
    </w:p>
    <w:p w:rsidR="009051B6" w:rsidRPr="002C705E" w:rsidRDefault="009051B6" w:rsidP="002C705E">
      <w:pPr>
        <w:pStyle w:val="a3"/>
        <w:numPr>
          <w:ilvl w:val="0"/>
          <w:numId w:val="22"/>
        </w:numPr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2C705E">
        <w:rPr>
          <w:rFonts w:cs="Times New Roman"/>
          <w:sz w:val="28"/>
          <w:szCs w:val="28"/>
        </w:rPr>
        <w:t xml:space="preserve">Олимпиада по башкирскому языку в </w:t>
      </w:r>
      <w:proofErr w:type="spellStart"/>
      <w:r w:rsidRPr="002C705E">
        <w:rPr>
          <w:rFonts w:cs="Times New Roman"/>
          <w:sz w:val="28"/>
          <w:szCs w:val="28"/>
        </w:rPr>
        <w:t>Стерлитамаксом</w:t>
      </w:r>
      <w:proofErr w:type="spellEnd"/>
      <w:r w:rsidRPr="002C705E">
        <w:rPr>
          <w:rFonts w:cs="Times New Roman"/>
          <w:sz w:val="28"/>
          <w:szCs w:val="28"/>
        </w:rPr>
        <w:t xml:space="preserve"> филиале Башкирского государственного университета – диплом второй степени.</w:t>
      </w:r>
    </w:p>
    <w:p w:rsidR="00440937" w:rsidRPr="009051B6" w:rsidRDefault="00440937" w:rsidP="007A24C7">
      <w:pPr>
        <w:pStyle w:val="1"/>
        <w:widowControl/>
        <w:tabs>
          <w:tab w:val="left" w:pos="1840"/>
        </w:tabs>
        <w:suppressAutoHyphens w:val="0"/>
        <w:contextualSpacing/>
        <w:jc w:val="both"/>
        <w:rPr>
          <w:color w:val="000000"/>
          <w:sz w:val="28"/>
          <w:szCs w:val="28"/>
          <w:lang w:val="ru-RU"/>
        </w:rPr>
      </w:pPr>
    </w:p>
    <w:p w:rsidR="00F34E11" w:rsidRPr="00A11262" w:rsidRDefault="00F34E11" w:rsidP="00A11262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  <w:lang w:val="de-DE"/>
        </w:rPr>
      </w:pPr>
    </w:p>
    <w:sectPr w:rsidR="00F34E11" w:rsidRPr="00A11262" w:rsidSect="001409C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57"/>
      </w:p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8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20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717"/>
        </w:tabs>
        <w:ind w:left="0" w:firstLine="360"/>
      </w:pPr>
      <w:rPr>
        <w:rFonts w:ascii="Symbol" w:hAnsi="Symbol"/>
      </w:rPr>
    </w:lvl>
  </w:abstractNum>
  <w:abstractNum w:abstractNumId="12">
    <w:nsid w:val="07450B56"/>
    <w:multiLevelType w:val="multilevel"/>
    <w:tmpl w:val="4B427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BA2074D"/>
    <w:multiLevelType w:val="hybridMultilevel"/>
    <w:tmpl w:val="99CE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C1B9F"/>
    <w:multiLevelType w:val="hybridMultilevel"/>
    <w:tmpl w:val="3E9C53E4"/>
    <w:lvl w:ilvl="0" w:tplc="EA0A184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73E0E"/>
    <w:multiLevelType w:val="hybridMultilevel"/>
    <w:tmpl w:val="CABC373A"/>
    <w:lvl w:ilvl="0" w:tplc="EA0A184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11FA7"/>
    <w:multiLevelType w:val="multilevel"/>
    <w:tmpl w:val="01626AD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8B23A43"/>
    <w:multiLevelType w:val="hybridMultilevel"/>
    <w:tmpl w:val="3E9C53E4"/>
    <w:lvl w:ilvl="0" w:tplc="EA0A184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14DCE"/>
    <w:multiLevelType w:val="hybridMultilevel"/>
    <w:tmpl w:val="C77C6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13CB"/>
    <w:multiLevelType w:val="hybridMultilevel"/>
    <w:tmpl w:val="28F21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C524D3"/>
    <w:multiLevelType w:val="hybridMultilevel"/>
    <w:tmpl w:val="D19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4F5"/>
    <w:multiLevelType w:val="multilevel"/>
    <w:tmpl w:val="7B3AF0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17"/>
  </w:num>
  <w:num w:numId="20">
    <w:abstractNumId w:val="15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6A48F0"/>
    <w:rsid w:val="001409C4"/>
    <w:rsid w:val="00164B3C"/>
    <w:rsid w:val="002403CB"/>
    <w:rsid w:val="00273F92"/>
    <w:rsid w:val="0029101A"/>
    <w:rsid w:val="002C705E"/>
    <w:rsid w:val="00380CE3"/>
    <w:rsid w:val="003B08C4"/>
    <w:rsid w:val="004248C2"/>
    <w:rsid w:val="00440937"/>
    <w:rsid w:val="00540F71"/>
    <w:rsid w:val="005A171A"/>
    <w:rsid w:val="005C301C"/>
    <w:rsid w:val="006A48F0"/>
    <w:rsid w:val="0079403D"/>
    <w:rsid w:val="00795B37"/>
    <w:rsid w:val="007A24C7"/>
    <w:rsid w:val="007B0650"/>
    <w:rsid w:val="007C002C"/>
    <w:rsid w:val="007C7BF6"/>
    <w:rsid w:val="00845573"/>
    <w:rsid w:val="00874EA7"/>
    <w:rsid w:val="008D0790"/>
    <w:rsid w:val="009051B6"/>
    <w:rsid w:val="00907A82"/>
    <w:rsid w:val="009B1D9F"/>
    <w:rsid w:val="00A11262"/>
    <w:rsid w:val="00A75BAC"/>
    <w:rsid w:val="00B00417"/>
    <w:rsid w:val="00CD506C"/>
    <w:rsid w:val="00D82527"/>
    <w:rsid w:val="00E27A45"/>
    <w:rsid w:val="00F34E11"/>
    <w:rsid w:val="00FA2903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8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A11262"/>
    <w:pPr>
      <w:autoSpaceDE/>
      <w:autoSpaceDN w:val="0"/>
      <w:spacing w:after="200" w:line="276" w:lineRule="auto"/>
      <w:ind w:left="720"/>
      <w:textAlignment w:val="baseline"/>
    </w:pPr>
    <w:rPr>
      <w:rFonts w:ascii="Calibri" w:eastAsia="Andale Sans UI" w:hAnsi="Calibri" w:cs="Tahoma"/>
      <w:kern w:val="3"/>
      <w:sz w:val="22"/>
      <w:szCs w:val="22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A8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A11262"/>
    <w:pPr>
      <w:autoSpaceDE/>
      <w:autoSpaceDN w:val="0"/>
      <w:spacing w:after="200" w:line="276" w:lineRule="auto"/>
      <w:ind w:left="720"/>
      <w:textAlignment w:val="baseline"/>
    </w:pPr>
    <w:rPr>
      <w:rFonts w:ascii="Calibri" w:eastAsia="Andale Sans UI" w:hAnsi="Calibri" w:cs="Tahoma"/>
      <w:kern w:val="3"/>
      <w:sz w:val="22"/>
      <w:szCs w:val="22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</dc:creator>
  <cp:lastModifiedBy>Шамсутдинова</cp:lastModifiedBy>
  <cp:revision>4</cp:revision>
  <dcterms:created xsi:type="dcterms:W3CDTF">2015-05-07T17:29:00Z</dcterms:created>
  <dcterms:modified xsi:type="dcterms:W3CDTF">2015-05-08T04:10:00Z</dcterms:modified>
</cp:coreProperties>
</file>